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278" w:rsidRPr="00950278" w:rsidRDefault="00950278" w:rsidP="00950278">
      <w:pPr>
        <w:widowControl w:val="0"/>
        <w:tabs>
          <w:tab w:val="left" w:pos="1134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0278">
        <w:rPr>
          <w:rFonts w:ascii="Times New Roman" w:eastAsia="Times New Roman" w:hAnsi="Times New Roman" w:cs="Times New Roman"/>
          <w:sz w:val="24"/>
          <w:szCs w:val="24"/>
          <w:lang w:eastAsia="zh-CN"/>
        </w:rPr>
        <w:t>МИНИСТЕРСТВО СЕЛЬСКОГО ХОЗЯЙСТВА РОССИЙСКОЙ ФЕДЕРАЦИИ</w:t>
      </w:r>
    </w:p>
    <w:p w:rsidR="00950278" w:rsidRPr="00950278" w:rsidRDefault="00950278" w:rsidP="00950278">
      <w:pPr>
        <w:widowControl w:val="0"/>
        <w:suppressAutoHyphens/>
        <w:autoSpaceDE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027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Федеральное государственное бюджетное образовательное учреждение </w:t>
      </w:r>
    </w:p>
    <w:p w:rsidR="00950278" w:rsidRPr="00950278" w:rsidRDefault="00950278" w:rsidP="00950278">
      <w:pPr>
        <w:widowControl w:val="0"/>
        <w:suppressAutoHyphens/>
        <w:autoSpaceDE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027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высшего образования </w:t>
      </w:r>
    </w:p>
    <w:p w:rsidR="00950278" w:rsidRPr="00950278" w:rsidRDefault="0016233D" w:rsidP="00950278">
      <w:pPr>
        <w:widowControl w:val="0"/>
        <w:suppressAutoHyphens/>
        <w:autoSpaceDE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Арктический </w:t>
      </w:r>
      <w:r w:rsidR="00950278" w:rsidRPr="00950278">
        <w:rPr>
          <w:rFonts w:ascii="Times New Roman" w:eastAsia="Times New Roman" w:hAnsi="Times New Roman" w:cs="Times New Roman"/>
          <w:sz w:val="24"/>
          <w:szCs w:val="24"/>
          <w:lang w:eastAsia="zh-CN"/>
        </w:rPr>
        <w:t>государственн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ый агротехнологический университет</w:t>
      </w:r>
    </w:p>
    <w:p w:rsidR="00950278" w:rsidRPr="00950278" w:rsidRDefault="00950278" w:rsidP="009502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027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Факультет ветеринарной медицины</w:t>
      </w:r>
    </w:p>
    <w:p w:rsidR="00950278" w:rsidRPr="00950278" w:rsidRDefault="00950278" w:rsidP="009502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95027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Кафедра внутренних незаразных болезней, фармакологии и акушерства им. профессор Г.П. Сердцева </w:t>
      </w:r>
    </w:p>
    <w:p w:rsidR="00950278" w:rsidRPr="00950278" w:rsidRDefault="00950278" w:rsidP="009502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50278" w:rsidRPr="00950278" w:rsidRDefault="00950278" w:rsidP="009502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50278" w:rsidRPr="00950278" w:rsidRDefault="00950278" w:rsidP="009502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50278" w:rsidRPr="00950278" w:rsidRDefault="00950278" w:rsidP="009502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50278" w:rsidRDefault="00950278" w:rsidP="009502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0D1199" w:rsidRDefault="000D1199" w:rsidP="009502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0D1199" w:rsidRDefault="000D1199" w:rsidP="009502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0D1199" w:rsidRPr="00950278" w:rsidRDefault="000D1199" w:rsidP="009502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50278" w:rsidRPr="00950278" w:rsidRDefault="00950278" w:rsidP="009502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50278" w:rsidRPr="00950278" w:rsidRDefault="00950278" w:rsidP="009502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95027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ОТЧЕТ</w:t>
      </w:r>
    </w:p>
    <w:p w:rsidR="00950278" w:rsidRPr="00950278" w:rsidRDefault="00950278" w:rsidP="009502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95027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О УЧЕБНО-МЕТОДИЧЕСКОЙ, НАУЧНОЙ И ВОСПИТАТЕЛЬНОЙ РАБОТЕ </w:t>
      </w:r>
    </w:p>
    <w:p w:rsidR="00950278" w:rsidRPr="00950278" w:rsidRDefault="00950278" w:rsidP="009502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95027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КАФЕДРЫ ВНУТРЕННИХ НЕЗАРАЗНЫХ БОЛЕЗНЕЙ, ФАРМАКОЛОГИИ И АКУШЕРСТВА ИМ. ПРОФЕССОРА Г.П. </w:t>
      </w:r>
      <w:r w:rsidR="0016233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СЕРДЦЕВА ЗА 2020</w:t>
      </w:r>
      <w:r w:rsidRPr="0095027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–20</w:t>
      </w:r>
      <w:r w:rsidR="0016233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21</w:t>
      </w:r>
      <w:r w:rsidRPr="0095027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УЧЕБНЫЙ ГОД</w:t>
      </w:r>
    </w:p>
    <w:p w:rsidR="00950278" w:rsidRPr="00950278" w:rsidRDefault="00950278" w:rsidP="009502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50278" w:rsidRPr="00950278" w:rsidRDefault="00950278" w:rsidP="009502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50278" w:rsidRPr="00950278" w:rsidRDefault="00950278" w:rsidP="009502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50278" w:rsidRPr="00950278" w:rsidRDefault="00950278" w:rsidP="0095027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50278" w:rsidRPr="00950278" w:rsidRDefault="00950278" w:rsidP="0095027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50278" w:rsidRPr="00950278" w:rsidRDefault="00950278" w:rsidP="0095027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50278" w:rsidRPr="00950278" w:rsidRDefault="00950278" w:rsidP="0095027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50278" w:rsidRPr="00950278" w:rsidRDefault="00950278" w:rsidP="0095027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50278" w:rsidRPr="00950278" w:rsidRDefault="00950278" w:rsidP="0095027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50278" w:rsidRPr="00950278" w:rsidRDefault="00950278" w:rsidP="0095027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50278" w:rsidRPr="00950278" w:rsidRDefault="00950278" w:rsidP="0095027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50278" w:rsidRDefault="00950278" w:rsidP="0095027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D1199" w:rsidRPr="00950278" w:rsidRDefault="000D1199" w:rsidP="0095027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50278" w:rsidRPr="00950278" w:rsidRDefault="00950278" w:rsidP="0095027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50278" w:rsidRPr="00950278" w:rsidRDefault="00950278" w:rsidP="0095027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50278" w:rsidRPr="00950278" w:rsidRDefault="00950278" w:rsidP="0095027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50278">
        <w:rPr>
          <w:rFonts w:ascii="Times New Roman" w:eastAsia="Times New Roman" w:hAnsi="Times New Roman" w:cs="Times New Roman"/>
          <w:sz w:val="24"/>
          <w:szCs w:val="24"/>
          <w:lang w:eastAsia="zh-CN"/>
        </w:rPr>
        <w:t>Якутск, 20</w:t>
      </w:r>
      <w:r w:rsidR="0016233D">
        <w:rPr>
          <w:rFonts w:ascii="Times New Roman" w:eastAsia="Times New Roman" w:hAnsi="Times New Roman" w:cs="Times New Roman"/>
          <w:sz w:val="24"/>
          <w:szCs w:val="24"/>
          <w:lang w:eastAsia="zh-CN"/>
        </w:rPr>
        <w:t>21</w:t>
      </w:r>
      <w:r w:rsidRPr="0095027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г.</w:t>
      </w:r>
    </w:p>
    <w:p w:rsidR="00950278" w:rsidRPr="00950278" w:rsidRDefault="00950278" w:rsidP="009502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027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1. КАДРЫ</w:t>
      </w:r>
    </w:p>
    <w:p w:rsidR="00950278" w:rsidRPr="00950278" w:rsidRDefault="00950278" w:rsidP="009502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50278" w:rsidRPr="00950278" w:rsidRDefault="00950278" w:rsidP="00950278">
      <w:pPr>
        <w:numPr>
          <w:ilvl w:val="1"/>
          <w:numId w:val="1"/>
        </w:num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95027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Научно-педагогический и учебно-вспомогательный персонал, научные работники</w:t>
      </w:r>
      <w:r w:rsidR="00E943F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</w:p>
    <w:p w:rsidR="00950278" w:rsidRPr="00950278" w:rsidRDefault="00950278" w:rsidP="00E943FD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027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 кафедре работают </w:t>
      </w:r>
      <w:r w:rsidR="0016233D">
        <w:rPr>
          <w:rFonts w:ascii="Times New Roman" w:eastAsia="Times New Roman" w:hAnsi="Times New Roman" w:cs="Times New Roman"/>
          <w:sz w:val="24"/>
          <w:szCs w:val="24"/>
          <w:lang w:eastAsia="zh-CN"/>
        </w:rPr>
        <w:t>4,5</w:t>
      </w:r>
      <w:r w:rsidR="00BD082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5027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основных штатных преподавателей; </w:t>
      </w:r>
      <w:r w:rsidR="00BD0828">
        <w:rPr>
          <w:rFonts w:ascii="Times New Roman" w:eastAsia="Times New Roman" w:hAnsi="Times New Roman" w:cs="Times New Roman"/>
          <w:sz w:val="24"/>
          <w:szCs w:val="24"/>
          <w:lang w:eastAsia="zh-CN"/>
        </w:rPr>
        <w:t>0,25 - внутренний совместитель;</w:t>
      </w:r>
      <w:r w:rsidR="0016233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BD082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0,5 </w:t>
      </w:r>
      <w:r w:rsidR="0016233D"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="00BD082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16233D">
        <w:rPr>
          <w:rFonts w:ascii="Times New Roman" w:eastAsia="Times New Roman" w:hAnsi="Times New Roman" w:cs="Times New Roman"/>
          <w:sz w:val="24"/>
          <w:szCs w:val="24"/>
          <w:lang w:eastAsia="zh-CN"/>
        </w:rPr>
        <w:t>по договору</w:t>
      </w:r>
      <w:r w:rsidR="00BD082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; 2 </w:t>
      </w:r>
      <w:r w:rsidRPr="0095027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лаборанта. Остепененность преподавателей составляет </w:t>
      </w:r>
      <w:r w:rsidR="006F1A87" w:rsidRPr="006F1A87">
        <w:rPr>
          <w:rFonts w:ascii="Times New Roman" w:eastAsia="Times New Roman" w:hAnsi="Times New Roman" w:cs="Times New Roman"/>
          <w:sz w:val="24"/>
          <w:szCs w:val="24"/>
          <w:lang w:eastAsia="zh-CN"/>
        </w:rPr>
        <w:t>66,6</w:t>
      </w:r>
      <w:r w:rsidRPr="006F1A8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%;</w:t>
      </w:r>
      <w:r w:rsidRPr="0095027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том</w:t>
      </w:r>
      <w:r w:rsidR="00CC25E0" w:rsidRPr="00CC25E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5027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числе </w:t>
      </w:r>
      <w:r w:rsidR="0016233D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BD082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5027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доктор наук, профессор; </w:t>
      </w:r>
      <w:r w:rsidR="0016233D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Pr="0095027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 доцента, кандидата наук; 1 – </w:t>
      </w:r>
      <w:r w:rsidR="00BD082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старший преподаватель; 1 - </w:t>
      </w:r>
      <w:r w:rsidRPr="00950278">
        <w:rPr>
          <w:rFonts w:ascii="Times New Roman" w:eastAsia="Times New Roman" w:hAnsi="Times New Roman" w:cs="Times New Roman"/>
          <w:sz w:val="24"/>
          <w:szCs w:val="24"/>
          <w:lang w:eastAsia="zh-CN"/>
        </w:rPr>
        <w:t>ассистент.</w:t>
      </w:r>
    </w:p>
    <w:p w:rsidR="00950278" w:rsidRPr="00950278" w:rsidRDefault="00950278" w:rsidP="00E943FD">
      <w:pPr>
        <w:numPr>
          <w:ilvl w:val="2"/>
          <w:numId w:val="1"/>
        </w:numPr>
        <w:tabs>
          <w:tab w:val="left" w:pos="54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0278">
        <w:rPr>
          <w:rFonts w:ascii="Times New Roman" w:eastAsia="Times New Roman" w:hAnsi="Times New Roman" w:cs="Times New Roman"/>
          <w:sz w:val="24"/>
          <w:szCs w:val="24"/>
          <w:lang w:eastAsia="zh-CN"/>
        </w:rPr>
        <w:t>Нюкканов А.Н., заведующая кафедрой, доктор биологических наук, профессор, преподает дисциплины: по специальности 36.05.01 Ветеринария: Б1.Б.19 Ветеринарная фармакология. Токсикология; 36.04.01 по направлению -  Ветеринарно-санитарная экспертиза: Б1.Б.13 Токсикология; Б1.В.06 Токсикологическая безопасность пищевых продуктов; Б1.В.ДВ.02.01 Ветеринарно-санитарные мероприятия при антропозоонозных инфекциях.</w:t>
      </w:r>
    </w:p>
    <w:p w:rsidR="00950278" w:rsidRPr="00950278" w:rsidRDefault="00F73A6C" w:rsidP="00E943FD">
      <w:pPr>
        <w:numPr>
          <w:ilvl w:val="2"/>
          <w:numId w:val="1"/>
        </w:numPr>
        <w:tabs>
          <w:tab w:val="left" w:pos="540"/>
          <w:tab w:val="num" w:pos="709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Бурцева И.А.</w:t>
      </w:r>
      <w:r w:rsidR="004B71A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 договору, доцент </w:t>
      </w:r>
      <w:r w:rsidR="00950278" w:rsidRPr="0095027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кафедры,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кандидат </w:t>
      </w:r>
      <w:r w:rsidR="004B71A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ветеринарных </w:t>
      </w:r>
      <w:r w:rsidR="00950278" w:rsidRPr="0095027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наук, преподает дисциплины: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 направлению специальности 36.05.01 Ветеринария: </w:t>
      </w:r>
      <w:r w:rsidRPr="0095027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Б1.В.03 Клиническая диагностика; Б1.В.04 Инструментальные методы диагностика; </w:t>
      </w:r>
      <w:r w:rsidR="00950278" w:rsidRPr="0095027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 направлению 36.03.01 Ветеринарно-санитарная экспертиза: Б1.В.15 Основы ветеринарии; Б1.В.07 Болезни рыб, пушных зверей, экзотических и зоопарковых животных; по направлению 36.03.02 Зоотехния, профиль «Технология производства продукции животноводства»: Б1.Б.18 Основы ветеринарии. </w:t>
      </w:r>
    </w:p>
    <w:p w:rsidR="00950278" w:rsidRPr="00950278" w:rsidRDefault="00950278" w:rsidP="00E943FD">
      <w:pPr>
        <w:numPr>
          <w:ilvl w:val="2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027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Нифонтов К.Р., доцент, кандидат ветеринарных наук, преподает дисциплины: по специальности 36.05.01 -  Ветеринария Б1.Б.34 Внутренние незаразные болезней животных; Б1.В. Б1.В.ДВ.05.01 Ветеринарная кардиология и неврология; Б1.Б.38 Основы предпринимательства в ветеринарии; по направлению 36.04.01 - Ветеринарно-санитарная экспертиза (магистратура) Б1.В.ДВ.01.02 Информационные технологии в науке.  </w:t>
      </w:r>
    </w:p>
    <w:p w:rsidR="00950278" w:rsidRPr="00950278" w:rsidRDefault="004B71AC" w:rsidP="00E943FD">
      <w:pPr>
        <w:numPr>
          <w:ilvl w:val="2"/>
          <w:numId w:val="1"/>
        </w:numPr>
        <w:tabs>
          <w:tab w:val="num" w:pos="709"/>
        </w:tabs>
        <w:suppressAutoHyphens/>
        <w:spacing w:after="0" w:line="240" w:lineRule="auto"/>
        <w:ind w:left="0" w:firstLine="55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Габышев </w:t>
      </w:r>
      <w:r w:rsidR="00BD0828">
        <w:rPr>
          <w:rFonts w:ascii="Times New Roman" w:eastAsia="Times New Roman" w:hAnsi="Times New Roman" w:cs="Times New Roman"/>
          <w:sz w:val="24"/>
          <w:szCs w:val="24"/>
          <w:lang w:eastAsia="zh-CN"/>
        </w:rPr>
        <w:t>В.К., старший преподаватель</w:t>
      </w:r>
      <w:r w:rsidR="00950278" w:rsidRPr="0095027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преподает дисциплины: по специальности 36.05.01 – Ветеринария Б1.Б.31 Акушерство и гинекология; Б1.В.ДВ.05.02 Вспомогательные репродуктивные технологии; </w:t>
      </w:r>
      <w:r w:rsidR="00F73A6C" w:rsidRPr="0095027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ДВ.04.02 Ветеринарная эндокринология; </w:t>
      </w:r>
      <w:r w:rsidR="00950278" w:rsidRPr="0095027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36.03.02 Зоотехния, профиль «Технология производства продукции животноводства» Б1.Б.17 Биотехника воспроизводства с основами акушерства; по направлению подготовки 06.03.01 Биология, профиль «Охотоведение», уровень бакалавра «Биотехника размножения с основами акушерства».   </w:t>
      </w:r>
    </w:p>
    <w:p w:rsidR="00950278" w:rsidRPr="00950278" w:rsidRDefault="00950278" w:rsidP="00E943FD">
      <w:pPr>
        <w:numPr>
          <w:ilvl w:val="2"/>
          <w:numId w:val="1"/>
        </w:numPr>
        <w:tabs>
          <w:tab w:val="num" w:pos="709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027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Алексеева Н.И., ассистент кафедры, преподает дисциплины: по специальности 36.05.01 -  Ветеринария Б1.Б.34 Внутренние незаразные болезней животных; Б1.В. ДВ.04.02 Ветеринарная эндокринология; Б1.В.ДВ.05.01 Ветеринарная кардиология и неврология; Б1.В.03 Клиническая диагностика; Б1.В.04 Инструментальные методы диагностика; Б1.В.07 Болезни рыб, пушных зверей, экзотических и зоопарковых животных.   </w:t>
      </w:r>
    </w:p>
    <w:p w:rsidR="00950278" w:rsidRPr="00950278" w:rsidRDefault="00950278" w:rsidP="00E943FD">
      <w:pPr>
        <w:numPr>
          <w:ilvl w:val="2"/>
          <w:numId w:val="1"/>
        </w:numPr>
        <w:tabs>
          <w:tab w:val="left" w:pos="540"/>
          <w:tab w:val="num" w:pos="709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027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Кузьмина Н.В., кандидат биологических наук, доцент кафедры, преподает дисциплины: по специальности 36.05.01 Ветеринария: Б1.Б.27 Ветеринарная радиобиология; Б1.В.06 Болезни молодняка; Б1.В.ДВ.03.02 Лекарственные и ядовитые растения Якутии; 36.04.01 по направлению -  Ветеринарно-санитарная экспертиза: Б1.Б.13 Токсикология; Б1.В.19 Радиобиология с основами радиационной гигиены. </w:t>
      </w:r>
    </w:p>
    <w:p w:rsidR="00950278" w:rsidRPr="00950278" w:rsidRDefault="00950278" w:rsidP="00E943FD">
      <w:pPr>
        <w:numPr>
          <w:ilvl w:val="2"/>
          <w:numId w:val="1"/>
        </w:numPr>
        <w:tabs>
          <w:tab w:val="left" w:pos="156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0278">
        <w:rPr>
          <w:rFonts w:ascii="Times New Roman" w:eastAsia="Times New Roman" w:hAnsi="Times New Roman" w:cs="Times New Roman"/>
          <w:sz w:val="24"/>
          <w:szCs w:val="24"/>
          <w:lang w:eastAsia="zh-CN"/>
        </w:rPr>
        <w:t>Степанова Любовь Александровна, лаборант.</w:t>
      </w:r>
    </w:p>
    <w:p w:rsidR="00950278" w:rsidRPr="00950278" w:rsidRDefault="00950278" w:rsidP="00E943FD">
      <w:pPr>
        <w:numPr>
          <w:ilvl w:val="2"/>
          <w:numId w:val="1"/>
        </w:numPr>
        <w:shd w:val="clear" w:color="auto" w:fill="FFFFFF"/>
        <w:tabs>
          <w:tab w:val="left" w:pos="1560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50278">
        <w:rPr>
          <w:rFonts w:ascii="Times New Roman" w:eastAsia="Times New Roman" w:hAnsi="Times New Roman" w:cs="Times New Roman"/>
          <w:sz w:val="24"/>
          <w:szCs w:val="24"/>
          <w:lang w:eastAsia="zh-CN"/>
        </w:rPr>
        <w:t>Татаева Прасковья Даниловна, лаборант.</w:t>
      </w:r>
    </w:p>
    <w:p w:rsidR="00950278" w:rsidRPr="00950278" w:rsidRDefault="00950278" w:rsidP="009502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50278" w:rsidRPr="00950278" w:rsidRDefault="00950278" w:rsidP="009502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50278" w:rsidRPr="00950278" w:rsidRDefault="00950278" w:rsidP="009502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027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Совместителей </w:t>
      </w:r>
      <w:r w:rsidRPr="00950278">
        <w:rPr>
          <w:rFonts w:ascii="Times New Roman" w:eastAsia="Times New Roman" w:hAnsi="Times New Roman" w:cs="Times New Roman"/>
          <w:sz w:val="24"/>
          <w:szCs w:val="24"/>
          <w:lang w:eastAsia="zh-CN"/>
        </w:rPr>
        <w:t>нет</w:t>
      </w:r>
      <w:r w:rsidRPr="0095027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. </w:t>
      </w:r>
    </w:p>
    <w:p w:rsidR="00950278" w:rsidRPr="00950278" w:rsidRDefault="00950278" w:rsidP="009502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50278" w:rsidRPr="00950278" w:rsidRDefault="00950278" w:rsidP="00950278">
      <w:pPr>
        <w:numPr>
          <w:ilvl w:val="1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95027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Прохождение стажировки</w:t>
      </w:r>
    </w:p>
    <w:p w:rsidR="00950278" w:rsidRPr="00950278" w:rsidRDefault="00950278" w:rsidP="00950278">
      <w:pPr>
        <w:tabs>
          <w:tab w:val="left" w:pos="72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95027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Таблица 1</w:t>
      </w:r>
    </w:p>
    <w:p w:rsidR="00950278" w:rsidRPr="00950278" w:rsidRDefault="00950278" w:rsidP="00950278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5027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Сведения о повышении квалификации профессорско-преподавательского состава на 2018-2019 уч. год</w:t>
      </w:r>
    </w:p>
    <w:p w:rsidR="00950278" w:rsidRPr="00950278" w:rsidRDefault="00950278" w:rsidP="00950278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410"/>
        <w:gridCol w:w="4394"/>
        <w:gridCol w:w="2126"/>
        <w:gridCol w:w="2552"/>
      </w:tblGrid>
      <w:tr w:rsidR="00950278" w:rsidRPr="00950278" w:rsidTr="00950278">
        <w:tc>
          <w:tcPr>
            <w:tcW w:w="567" w:type="dxa"/>
            <w:vAlign w:val="center"/>
          </w:tcPr>
          <w:p w:rsidR="00950278" w:rsidRPr="00950278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50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2552" w:type="dxa"/>
            <w:vAlign w:val="center"/>
          </w:tcPr>
          <w:p w:rsidR="00950278" w:rsidRPr="00950278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50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Ф.И.О., звание, должность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950278" w:rsidRPr="00950278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50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Место</w:t>
            </w:r>
          </w:p>
          <w:p w:rsidR="00950278" w:rsidRPr="00950278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50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проведения курсов</w:t>
            </w:r>
          </w:p>
        </w:tc>
        <w:tc>
          <w:tcPr>
            <w:tcW w:w="4394" w:type="dxa"/>
            <w:vAlign w:val="center"/>
          </w:tcPr>
          <w:p w:rsidR="00950278" w:rsidRPr="00950278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50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Вид и наименование курсов</w:t>
            </w:r>
          </w:p>
        </w:tc>
        <w:tc>
          <w:tcPr>
            <w:tcW w:w="2126" w:type="dxa"/>
            <w:vAlign w:val="center"/>
          </w:tcPr>
          <w:p w:rsidR="00950278" w:rsidRPr="00950278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50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Дата прохождения</w:t>
            </w:r>
          </w:p>
        </w:tc>
        <w:tc>
          <w:tcPr>
            <w:tcW w:w="2552" w:type="dxa"/>
            <w:vAlign w:val="center"/>
          </w:tcPr>
          <w:p w:rsidR="00950278" w:rsidRPr="00950278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50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Вид документа, кол-во часов</w:t>
            </w:r>
          </w:p>
        </w:tc>
      </w:tr>
      <w:tr w:rsidR="00950278" w:rsidRPr="00950278" w:rsidTr="00950278">
        <w:trPr>
          <w:trHeight w:val="340"/>
        </w:trPr>
        <w:tc>
          <w:tcPr>
            <w:tcW w:w="14601" w:type="dxa"/>
            <w:gridSpan w:val="6"/>
          </w:tcPr>
          <w:p w:rsidR="00950278" w:rsidRPr="00950278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50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Кафедра внутренних незаразных болезней, фармакологии и акушерства им. профессора Г.П. Сердцева</w:t>
            </w:r>
          </w:p>
        </w:tc>
      </w:tr>
      <w:tr w:rsidR="00365CAC" w:rsidRPr="00950278" w:rsidTr="00421636">
        <w:trPr>
          <w:trHeight w:val="1532"/>
        </w:trPr>
        <w:tc>
          <w:tcPr>
            <w:tcW w:w="567" w:type="dxa"/>
            <w:vMerge w:val="restart"/>
          </w:tcPr>
          <w:p w:rsidR="00365CAC" w:rsidRPr="00950278" w:rsidRDefault="00365CAC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50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552" w:type="dxa"/>
            <w:vMerge w:val="restart"/>
          </w:tcPr>
          <w:p w:rsidR="00365CAC" w:rsidRPr="00950278" w:rsidRDefault="00365CAC" w:rsidP="009502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50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Нюкканов А.Н., д.б.н., профессор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702386" w:rsidRPr="00702386" w:rsidRDefault="00702386" w:rsidP="0070238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Pr="00702386">
              <w:rPr>
                <w:rFonts w:ascii="Times New Roman" w:hAnsi="Times New Roman" w:cs="Times New Roman"/>
                <w:sz w:val="24"/>
                <w:szCs w:val="24"/>
              </w:rPr>
              <w:t>ПО ФГБОУ ВО АГАТУ.</w:t>
            </w:r>
          </w:p>
          <w:p w:rsidR="00365CAC" w:rsidRDefault="00365CAC" w:rsidP="0095027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CAC" w:rsidRDefault="00365CAC" w:rsidP="00365C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CAC" w:rsidRDefault="00365CAC" w:rsidP="0057614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CAC" w:rsidRPr="00950278" w:rsidRDefault="00365CAC" w:rsidP="005761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702386" w:rsidRPr="00702386" w:rsidRDefault="00702386" w:rsidP="0042163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Pr="0070238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одологическое обеспечение дисци</w:t>
            </w:r>
            <w:r w:rsidRPr="00702386">
              <w:rPr>
                <w:rFonts w:ascii="Times New Roman" w:hAnsi="Times New Roman" w:cs="Times New Roman"/>
                <w:sz w:val="24"/>
                <w:szCs w:val="24"/>
              </w:rPr>
              <w:t>плин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ветеринарии в условиях реализации ФГОС3++ (Ветеринарная фармакология. Токсикология)», 24 часа</w:t>
            </w:r>
          </w:p>
          <w:p w:rsidR="00365CAC" w:rsidRPr="00950278" w:rsidRDefault="00365CAC" w:rsidP="004216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65CAC" w:rsidRDefault="00702386" w:rsidP="00421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29.08.2020 г.</w:t>
            </w:r>
          </w:p>
          <w:p w:rsidR="00365CAC" w:rsidRDefault="00365CAC" w:rsidP="00421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CAC" w:rsidRPr="00950278" w:rsidRDefault="00365CAC" w:rsidP="0042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65CAC" w:rsidRDefault="00702386" w:rsidP="0042163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</w:t>
            </w:r>
            <w:r w:rsidRPr="00702386">
              <w:rPr>
                <w:rFonts w:ascii="Times New Roman" w:hAnsi="Times New Roman" w:cs="Times New Roman"/>
                <w:sz w:val="24"/>
                <w:szCs w:val="24"/>
              </w:rPr>
              <w:t>фикации №14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2410978705 от 29.08.2020г.,</w:t>
            </w:r>
          </w:p>
          <w:p w:rsidR="00365CAC" w:rsidRPr="00950278" w:rsidRDefault="00365CAC" w:rsidP="004216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421636" w:rsidRPr="00950278" w:rsidTr="00421636">
        <w:trPr>
          <w:trHeight w:val="1260"/>
        </w:trPr>
        <w:tc>
          <w:tcPr>
            <w:tcW w:w="567" w:type="dxa"/>
            <w:vMerge/>
          </w:tcPr>
          <w:p w:rsidR="00421636" w:rsidRPr="00950278" w:rsidRDefault="00421636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vMerge/>
          </w:tcPr>
          <w:p w:rsidR="00421636" w:rsidRPr="00950278" w:rsidRDefault="00421636" w:rsidP="009502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421636" w:rsidRPr="00702386" w:rsidRDefault="00421636" w:rsidP="0070238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Pr="00702386">
              <w:rPr>
                <w:rFonts w:ascii="Times New Roman" w:hAnsi="Times New Roman" w:cs="Times New Roman"/>
                <w:sz w:val="24"/>
                <w:szCs w:val="24"/>
              </w:rPr>
              <w:t>ПО ФГБОУ ВО АГАТУ.</w:t>
            </w:r>
          </w:p>
          <w:p w:rsidR="00421636" w:rsidRPr="0057614E" w:rsidRDefault="00421636" w:rsidP="0057614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421636" w:rsidRPr="006655DD" w:rsidRDefault="00421636" w:rsidP="0042163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образовательного процесса обучения ин</w:t>
            </w:r>
            <w:r w:rsidRPr="00702386">
              <w:rPr>
                <w:rFonts w:ascii="Times New Roman" w:hAnsi="Times New Roman" w:cs="Times New Roman"/>
                <w:sz w:val="24"/>
                <w:szCs w:val="24"/>
              </w:rPr>
              <w:t>валидов и лиц с ограниченными возможностями здоровья", в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ъеме 24 ч.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21636" w:rsidRPr="0057614E" w:rsidRDefault="00421636" w:rsidP="00421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октября 2020 г.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21636" w:rsidRPr="0057614E" w:rsidRDefault="00421636" w:rsidP="0042163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</w:t>
            </w:r>
            <w:r w:rsidRPr="00702386">
              <w:rPr>
                <w:rFonts w:ascii="Times New Roman" w:hAnsi="Times New Roman" w:cs="Times New Roman"/>
                <w:sz w:val="24"/>
                <w:szCs w:val="24"/>
              </w:rPr>
              <w:t>фикации № 142410978923 от 16 октября 2020 г.</w:t>
            </w:r>
          </w:p>
        </w:tc>
      </w:tr>
      <w:tr w:rsidR="005737E3" w:rsidRPr="00950278" w:rsidTr="00D07D63">
        <w:trPr>
          <w:trHeight w:val="1714"/>
        </w:trPr>
        <w:tc>
          <w:tcPr>
            <w:tcW w:w="567" w:type="dxa"/>
            <w:vMerge w:val="restart"/>
          </w:tcPr>
          <w:p w:rsidR="005737E3" w:rsidRPr="00950278" w:rsidRDefault="005737E3" w:rsidP="00365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50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2552" w:type="dxa"/>
            <w:vMerge w:val="restart"/>
          </w:tcPr>
          <w:p w:rsidR="005737E3" w:rsidRPr="00950278" w:rsidRDefault="005737E3" w:rsidP="00365C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50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Нифонтов К.Р., к.в.н., доцент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5737E3" w:rsidRPr="00365CAC" w:rsidRDefault="005737E3" w:rsidP="00365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21636">
              <w:rPr>
                <w:rFonts w:ascii="Times New Roman" w:hAnsi="Times New Roman" w:cs="Times New Roman"/>
                <w:sz w:val="24"/>
                <w:szCs w:val="24"/>
              </w:rPr>
              <w:t>ИНПО ФГБОУ ВО 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1636">
              <w:rPr>
                <w:rFonts w:ascii="Times New Roman" w:hAnsi="Times New Roman" w:cs="Times New Roman"/>
                <w:sz w:val="24"/>
                <w:szCs w:val="24"/>
              </w:rPr>
              <w:t>ТУ.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5737E3" w:rsidRPr="00421636" w:rsidRDefault="005737E3" w:rsidP="0042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Методологическое обеспечение дисци</w:t>
            </w:r>
            <w:r w:rsidRPr="00421636">
              <w:rPr>
                <w:rFonts w:ascii="Times New Roman" w:hAnsi="Times New Roman" w:cs="Times New Roman"/>
                <w:sz w:val="24"/>
                <w:szCs w:val="24"/>
              </w:rPr>
              <w:t>плин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ветеринарии в условиях реализации ФГОС3++ (Внутренние неза</w:t>
            </w:r>
            <w:r w:rsidRPr="00421636">
              <w:rPr>
                <w:rFonts w:ascii="Times New Roman" w:hAnsi="Times New Roman" w:cs="Times New Roman"/>
                <w:sz w:val="24"/>
                <w:szCs w:val="24"/>
              </w:rPr>
              <w:t>разные болезни)», 24 часа,</w:t>
            </w:r>
          </w:p>
          <w:p w:rsidR="005737E3" w:rsidRPr="00365CAC" w:rsidRDefault="005737E3" w:rsidP="00421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737E3" w:rsidRPr="00365CAC" w:rsidRDefault="005737E3" w:rsidP="0042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29.08.2020 г.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737E3" w:rsidRPr="00365CAC" w:rsidRDefault="005737E3" w:rsidP="00365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</w:t>
            </w:r>
            <w:r w:rsidRPr="00421636">
              <w:rPr>
                <w:rFonts w:ascii="Times New Roman" w:hAnsi="Times New Roman" w:cs="Times New Roman"/>
                <w:sz w:val="24"/>
                <w:szCs w:val="24"/>
              </w:rPr>
              <w:t>фикации № 142410978710 от 29.08.2020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163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737E3" w:rsidRPr="00950278" w:rsidTr="005737E3">
        <w:trPr>
          <w:trHeight w:val="1035"/>
        </w:trPr>
        <w:tc>
          <w:tcPr>
            <w:tcW w:w="567" w:type="dxa"/>
            <w:vMerge/>
          </w:tcPr>
          <w:p w:rsidR="005737E3" w:rsidRPr="00950278" w:rsidRDefault="005737E3" w:rsidP="00365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vMerge/>
          </w:tcPr>
          <w:p w:rsidR="005737E3" w:rsidRDefault="005737E3" w:rsidP="00365C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E3" w:rsidRPr="00365CAC" w:rsidRDefault="005737E3" w:rsidP="00D07D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421636">
              <w:rPr>
                <w:rFonts w:ascii="Times New Roman" w:hAnsi="Times New Roman" w:cs="Times New Roman"/>
                <w:sz w:val="24"/>
                <w:szCs w:val="24"/>
              </w:rPr>
              <w:t>Владивосток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5737E3" w:rsidRPr="00365CAC" w:rsidRDefault="005737E3" w:rsidP="00573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Цифровой маркетинг и медиа</w:t>
            </w:r>
            <w:r w:rsidRPr="00421636">
              <w:rPr>
                <w:rFonts w:ascii="Times New Roman" w:hAnsi="Times New Roman" w:cs="Times New Roman"/>
                <w:sz w:val="24"/>
                <w:szCs w:val="24"/>
              </w:rPr>
              <w:t>, в объеме 72 ч.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737E3" w:rsidRPr="00365CAC" w:rsidRDefault="005737E3" w:rsidP="00D0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36">
              <w:rPr>
                <w:rFonts w:ascii="Times New Roman" w:hAnsi="Times New Roman" w:cs="Times New Roman"/>
                <w:sz w:val="24"/>
                <w:szCs w:val="24"/>
              </w:rPr>
              <w:t>26.11.2020 г.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737E3" w:rsidRPr="00365CAC" w:rsidRDefault="005737E3" w:rsidP="005737E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</w:t>
            </w:r>
            <w:r w:rsidRPr="00421636">
              <w:rPr>
                <w:rFonts w:ascii="Times New Roman" w:hAnsi="Times New Roman" w:cs="Times New Roman"/>
                <w:sz w:val="24"/>
                <w:szCs w:val="24"/>
              </w:rPr>
              <w:t xml:space="preserve">фикации рег.№ IУ-1164  </w:t>
            </w:r>
          </w:p>
        </w:tc>
      </w:tr>
      <w:tr w:rsidR="005737E3" w:rsidRPr="00950278" w:rsidTr="00D07D63">
        <w:trPr>
          <w:trHeight w:val="615"/>
        </w:trPr>
        <w:tc>
          <w:tcPr>
            <w:tcW w:w="567" w:type="dxa"/>
            <w:vMerge/>
          </w:tcPr>
          <w:p w:rsidR="005737E3" w:rsidRPr="00950278" w:rsidRDefault="005737E3" w:rsidP="00365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vMerge/>
          </w:tcPr>
          <w:p w:rsidR="005737E3" w:rsidRDefault="005737E3" w:rsidP="00365C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5737E3" w:rsidRDefault="005737E3" w:rsidP="00D07D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ИНПО ФГБОУ ВО «Арк</w:t>
            </w:r>
            <w:r w:rsidRPr="00421636">
              <w:rPr>
                <w:rFonts w:ascii="Times New Roman" w:hAnsi="Times New Roman" w:cs="Times New Roman"/>
                <w:sz w:val="24"/>
                <w:szCs w:val="24"/>
              </w:rPr>
              <w:t xml:space="preserve">тический </w:t>
            </w:r>
            <w:r w:rsidRPr="004216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ГАТУ».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5737E3" w:rsidRDefault="005737E3" w:rsidP="00075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 "Организация образовательного процесса обуче</w:t>
            </w:r>
            <w:r w:rsidRPr="00421636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="000750ED" w:rsidRPr="00421636">
              <w:rPr>
                <w:rFonts w:ascii="Times New Roman" w:hAnsi="Times New Roman" w:cs="Times New Roman"/>
                <w:sz w:val="24"/>
                <w:szCs w:val="24"/>
              </w:rPr>
              <w:t>инвалидов и</w:t>
            </w:r>
            <w:r w:rsidRPr="00421636">
              <w:rPr>
                <w:rFonts w:ascii="Times New Roman" w:hAnsi="Times New Roman" w:cs="Times New Roman"/>
                <w:sz w:val="24"/>
                <w:szCs w:val="24"/>
              </w:rPr>
              <w:t xml:space="preserve"> лиц </w:t>
            </w:r>
            <w:r w:rsidR="000750ED" w:rsidRPr="00421636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0750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ограниченными</w:t>
            </w:r>
            <w:r w:rsidRPr="00421636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возможностями здоровья", в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бъеме 24 ч.,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737E3" w:rsidRPr="00421636" w:rsidRDefault="000750ED" w:rsidP="00D0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 октября 2020 г.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5737E3" w:rsidRDefault="005737E3" w:rsidP="005737E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повышении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</w:t>
            </w:r>
            <w:r w:rsidRPr="00421636">
              <w:rPr>
                <w:rFonts w:ascii="Times New Roman" w:hAnsi="Times New Roman" w:cs="Times New Roman"/>
                <w:sz w:val="24"/>
                <w:szCs w:val="24"/>
              </w:rPr>
              <w:t xml:space="preserve">фикации 142410978920 рег.№ 724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16 октября 2020 г</w:t>
            </w:r>
          </w:p>
        </w:tc>
      </w:tr>
      <w:tr w:rsidR="00365CAC" w:rsidRPr="00950278" w:rsidTr="00222BDF">
        <w:trPr>
          <w:trHeight w:val="875"/>
        </w:trPr>
        <w:tc>
          <w:tcPr>
            <w:tcW w:w="567" w:type="dxa"/>
            <w:tcBorders>
              <w:right w:val="single" w:sz="4" w:space="0" w:color="auto"/>
            </w:tcBorders>
          </w:tcPr>
          <w:p w:rsidR="00365CAC" w:rsidRPr="00950278" w:rsidRDefault="00365CAC" w:rsidP="00365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50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3.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365CAC" w:rsidRPr="00950278" w:rsidRDefault="000750ED" w:rsidP="00365C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Бурцева И.А., доцент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365CAC" w:rsidRPr="00950278" w:rsidRDefault="000750ED" w:rsidP="000750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ИНПО ФГБОУ ВО «Арктический ГА</w:t>
            </w:r>
            <w:r w:rsidRPr="000750ED">
              <w:rPr>
                <w:rFonts w:ascii="Times New Roman" w:hAnsi="Times New Roman" w:cs="Times New Roman"/>
                <w:sz w:val="24"/>
                <w:szCs w:val="24"/>
              </w:rPr>
              <w:t>ТУ»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365CAC" w:rsidRPr="00950278" w:rsidRDefault="000750ED" w:rsidP="000750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</w:t>
            </w:r>
            <w:r w:rsidRPr="000750ED">
              <w:rPr>
                <w:rFonts w:ascii="Times New Roman" w:hAnsi="Times New Roman" w:cs="Times New Roman"/>
                <w:sz w:val="24"/>
                <w:szCs w:val="24"/>
              </w:rPr>
              <w:t>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обеспечение дисциплин по вете</w:t>
            </w:r>
            <w:r w:rsidRPr="000750ED">
              <w:rPr>
                <w:rFonts w:ascii="Times New Roman" w:hAnsi="Times New Roman" w:cs="Times New Roman"/>
                <w:sz w:val="24"/>
                <w:szCs w:val="24"/>
              </w:rPr>
              <w:t>ринарии в условиях реализации ФГОС 3++» (Клиническая диагностика),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объеме </w:t>
            </w:r>
            <w:r w:rsidRPr="000750ED">
              <w:rPr>
                <w:rFonts w:ascii="Times New Roman" w:hAnsi="Times New Roman" w:cs="Times New Roman"/>
                <w:sz w:val="24"/>
                <w:szCs w:val="24"/>
              </w:rPr>
              <w:t>24 ч.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65CAC" w:rsidRPr="00950278" w:rsidRDefault="000750ED" w:rsidP="0036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29.08.2020 г.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750ED" w:rsidRPr="000750ED" w:rsidRDefault="000750ED" w:rsidP="00075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</w:t>
            </w:r>
            <w:r w:rsidRPr="000750ED">
              <w:rPr>
                <w:rFonts w:ascii="Times New Roman" w:hAnsi="Times New Roman" w:cs="Times New Roman"/>
                <w:sz w:val="24"/>
                <w:szCs w:val="24"/>
              </w:rPr>
              <w:t>фикации № 142410978746</w:t>
            </w:r>
          </w:p>
          <w:p w:rsidR="00365CAC" w:rsidRPr="00950278" w:rsidRDefault="000750ED" w:rsidP="000750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50ED">
              <w:rPr>
                <w:rFonts w:ascii="Times New Roman" w:hAnsi="Times New Roman" w:cs="Times New Roman"/>
                <w:sz w:val="24"/>
                <w:szCs w:val="24"/>
              </w:rPr>
              <w:t>от 29.08.2020 г. Рег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750ED">
              <w:rPr>
                <w:rFonts w:ascii="Times New Roman" w:hAnsi="Times New Roman" w:cs="Times New Roman"/>
                <w:sz w:val="24"/>
                <w:szCs w:val="24"/>
              </w:rPr>
              <w:t xml:space="preserve"> номер 555</w:t>
            </w:r>
          </w:p>
        </w:tc>
      </w:tr>
      <w:tr w:rsidR="00E52BA3" w:rsidRPr="00950278" w:rsidTr="00980F8F">
        <w:trPr>
          <w:trHeight w:val="966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52BA3" w:rsidRPr="00950278" w:rsidRDefault="00E52BA3" w:rsidP="00E52B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52BA3" w:rsidRPr="00E52BA3" w:rsidRDefault="00E52BA3" w:rsidP="00E52B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52BA3">
              <w:rPr>
                <w:rFonts w:ascii="Times New Roman" w:hAnsi="Times New Roman" w:cs="Times New Roman"/>
                <w:sz w:val="24"/>
                <w:szCs w:val="24"/>
              </w:rPr>
              <w:t>Габышев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2BA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старший преподаватель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A3" w:rsidRPr="00365CAC" w:rsidRDefault="00AF6E7F" w:rsidP="00E52B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Pr="00AF6E7F">
              <w:rPr>
                <w:rFonts w:ascii="Times New Roman" w:hAnsi="Times New Roman" w:cs="Times New Roman"/>
                <w:sz w:val="24"/>
                <w:szCs w:val="24"/>
              </w:rPr>
              <w:t>ПО ФГБОУ ВО АГАТУ.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52BA3" w:rsidRPr="00E52BA3" w:rsidRDefault="00AF6E7F" w:rsidP="00AF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E7F">
              <w:rPr>
                <w:rFonts w:ascii="Times New Roman" w:hAnsi="Times New Roman" w:cs="Times New Roman"/>
                <w:sz w:val="24"/>
                <w:szCs w:val="24"/>
              </w:rPr>
              <w:t>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одологическое обеспечение дисци</w:t>
            </w:r>
            <w:r w:rsidRPr="00AF6E7F">
              <w:rPr>
                <w:rFonts w:ascii="Times New Roman" w:hAnsi="Times New Roman" w:cs="Times New Roman"/>
                <w:sz w:val="24"/>
                <w:szCs w:val="24"/>
              </w:rPr>
              <w:t>плин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ветеринарии в условиях реализа</w:t>
            </w:r>
            <w:r w:rsidRPr="00AF6E7F">
              <w:rPr>
                <w:rFonts w:ascii="Times New Roman" w:hAnsi="Times New Roman" w:cs="Times New Roman"/>
                <w:sz w:val="24"/>
                <w:szCs w:val="24"/>
              </w:rPr>
              <w:t>ции ФГОС3++ (Акуш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ерства и гинекология сельскохо</w:t>
            </w:r>
            <w:r w:rsidRPr="00AF6E7F">
              <w:rPr>
                <w:rFonts w:ascii="Times New Roman" w:hAnsi="Times New Roman" w:cs="Times New Roman"/>
                <w:sz w:val="24"/>
                <w:szCs w:val="24"/>
              </w:rPr>
              <w:t>зяйственны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животных)</w:t>
            </w:r>
            <w:r w:rsidRPr="00AF6E7F">
              <w:rPr>
                <w:rFonts w:ascii="Times New Roman" w:hAnsi="Times New Roman" w:cs="Times New Roman"/>
                <w:sz w:val="24"/>
                <w:szCs w:val="24"/>
              </w:rPr>
              <w:t>, 24 часа,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52BA3" w:rsidRPr="00222BDF" w:rsidRDefault="00AF6E7F" w:rsidP="00E52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29.08.2020 г.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52BA3" w:rsidRPr="00222BDF" w:rsidRDefault="00AF6E7F" w:rsidP="00E52B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</w:t>
            </w:r>
            <w:r w:rsidRPr="00AF6E7F">
              <w:rPr>
                <w:rFonts w:ascii="Times New Roman" w:hAnsi="Times New Roman" w:cs="Times New Roman"/>
                <w:sz w:val="24"/>
                <w:szCs w:val="24"/>
              </w:rPr>
              <w:t>фикации 142410978717 рег.№ 535 от 29.08.2020г.,</w:t>
            </w:r>
          </w:p>
        </w:tc>
      </w:tr>
      <w:tr w:rsidR="00980F8F" w:rsidRPr="00950278" w:rsidTr="00980F8F">
        <w:trPr>
          <w:trHeight w:val="1597"/>
        </w:trPr>
        <w:tc>
          <w:tcPr>
            <w:tcW w:w="56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80F8F" w:rsidRDefault="00980F8F" w:rsidP="00E52B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980F8F" w:rsidRPr="00E52BA3" w:rsidRDefault="00980F8F" w:rsidP="00E52BA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8F" w:rsidRPr="00365CAC" w:rsidRDefault="00AF6E7F" w:rsidP="00E52B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ИНПО ФГБОУ ВО «Арк</w:t>
            </w:r>
            <w:r w:rsidRPr="00AF6E7F">
              <w:rPr>
                <w:rFonts w:ascii="Times New Roman" w:hAnsi="Times New Roman" w:cs="Times New Roman"/>
                <w:sz w:val="24"/>
                <w:szCs w:val="24"/>
              </w:rPr>
              <w:t>тический ГАТУ».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80F8F" w:rsidRPr="00E52BA3" w:rsidRDefault="00AF6E7F" w:rsidP="00AF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E7F">
              <w:rPr>
                <w:rFonts w:ascii="Times New Roman" w:hAnsi="Times New Roman" w:cs="Times New Roman"/>
                <w:sz w:val="24"/>
                <w:szCs w:val="24"/>
              </w:rPr>
              <w:t>Организация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ательного процесса обучения ин</w:t>
            </w:r>
            <w:r w:rsidRPr="00AF6E7F">
              <w:rPr>
                <w:rFonts w:ascii="Times New Roman" w:hAnsi="Times New Roman" w:cs="Times New Roman"/>
                <w:sz w:val="24"/>
                <w:szCs w:val="24"/>
              </w:rPr>
              <w:t>валидов и лиц с огран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иченными возможностями здоровья</w:t>
            </w:r>
            <w:r w:rsidRPr="00AF6E7F">
              <w:rPr>
                <w:rFonts w:ascii="Times New Roman" w:hAnsi="Times New Roman" w:cs="Times New Roman"/>
                <w:sz w:val="24"/>
                <w:szCs w:val="24"/>
              </w:rPr>
              <w:t>, в объеме 24 ч.,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80F8F" w:rsidRPr="00E52BA3" w:rsidRDefault="00AF6E7F" w:rsidP="00E52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октября 2020 г.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80F8F" w:rsidRPr="00E52BA3" w:rsidRDefault="00AF6E7F" w:rsidP="00E52B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</w:t>
            </w:r>
            <w:r w:rsidRPr="00AF6E7F">
              <w:rPr>
                <w:rFonts w:ascii="Times New Roman" w:hAnsi="Times New Roman" w:cs="Times New Roman"/>
                <w:sz w:val="24"/>
                <w:szCs w:val="24"/>
              </w:rPr>
              <w:t>фикации 142410978930 рег.№ 734 от 16 октября 2020 г.</w:t>
            </w:r>
          </w:p>
        </w:tc>
      </w:tr>
      <w:tr w:rsidR="00C15E41" w:rsidRPr="00950278" w:rsidTr="00F31AB7">
        <w:trPr>
          <w:trHeight w:val="1404"/>
        </w:trPr>
        <w:tc>
          <w:tcPr>
            <w:tcW w:w="567" w:type="dxa"/>
          </w:tcPr>
          <w:p w:rsidR="00C15E41" w:rsidRPr="00950278" w:rsidRDefault="00C15E41" w:rsidP="00E52B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50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2552" w:type="dxa"/>
          </w:tcPr>
          <w:p w:rsidR="00C15E41" w:rsidRPr="00950278" w:rsidRDefault="00C15E41" w:rsidP="00E52B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87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Кузьмина Н.В., к.биол.н., доцент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41" w:rsidRPr="00950278" w:rsidRDefault="00D87128" w:rsidP="00E52B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ИНПО ФГБОУ ВО «Арк</w:t>
            </w:r>
            <w:r w:rsidRPr="00D87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тический ГАТУ».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C15E41" w:rsidRPr="00F31AB7" w:rsidRDefault="00D87128" w:rsidP="00D871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87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обра</w:t>
            </w:r>
            <w:r w:rsidRPr="00D87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ательного процесса обучения ин</w:t>
            </w:r>
            <w:r w:rsidRPr="00D87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валидов и лиц с ограниченными возможностями здоровья", в объеме 24 ч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15E41" w:rsidRPr="00950278" w:rsidRDefault="00D87128" w:rsidP="00E52B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87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16 октября 2020 г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15E41" w:rsidRPr="00950278" w:rsidRDefault="00D87128" w:rsidP="00E52B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Удостоверение о повышении квали</w:t>
            </w:r>
            <w:r w:rsidRPr="00D87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фикации № 142410978921</w:t>
            </w:r>
          </w:p>
        </w:tc>
      </w:tr>
      <w:tr w:rsidR="00154CB5" w:rsidRPr="00950278" w:rsidTr="00154CB5">
        <w:trPr>
          <w:trHeight w:val="1233"/>
        </w:trPr>
        <w:tc>
          <w:tcPr>
            <w:tcW w:w="567" w:type="dxa"/>
          </w:tcPr>
          <w:p w:rsidR="00154CB5" w:rsidRPr="00950278" w:rsidRDefault="00154CB5" w:rsidP="00E52B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50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2552" w:type="dxa"/>
          </w:tcPr>
          <w:p w:rsidR="00154CB5" w:rsidRPr="00950278" w:rsidRDefault="00154CB5" w:rsidP="00E52B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Алексеева Н.И., ассистент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B5" w:rsidRPr="00950278" w:rsidRDefault="00B95445" w:rsidP="00B954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ИНПО ФГБОУ ВО «Арк</w:t>
            </w:r>
            <w:r w:rsidRPr="00B9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тический ГАТУ».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154CB5" w:rsidRPr="00950278" w:rsidRDefault="00B95445" w:rsidP="00B954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Организация обра</w:t>
            </w:r>
            <w:r w:rsidRPr="00B9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ательного процесса обучения ин</w:t>
            </w:r>
            <w:r w:rsidRPr="00B9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валидов и лиц с ограниченными возможнос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тями здоровья", в объеме 24 ч.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54CB5" w:rsidRPr="00950278" w:rsidRDefault="00B95445" w:rsidP="00B954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9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16 октября 2020 г.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54CB5" w:rsidRPr="00950278" w:rsidRDefault="00B95445" w:rsidP="00B954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Удостоверение о повышении квали</w:t>
            </w:r>
            <w:r w:rsidRPr="00B9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фикации № 142410978931</w:t>
            </w:r>
          </w:p>
        </w:tc>
      </w:tr>
    </w:tbl>
    <w:p w:rsidR="00950278" w:rsidRPr="00950278" w:rsidRDefault="00950278" w:rsidP="0095027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50278" w:rsidRPr="00950278" w:rsidRDefault="00950278" w:rsidP="0095027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B95445" w:rsidRDefault="00B95445" w:rsidP="004C3060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B95445" w:rsidRDefault="00B95445" w:rsidP="004C3060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50278" w:rsidRPr="00950278" w:rsidRDefault="00950278" w:rsidP="004C3060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5027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1.3 </w:t>
      </w:r>
      <w:r w:rsidRPr="0095027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Аспирантура</w:t>
      </w:r>
    </w:p>
    <w:p w:rsidR="000A4061" w:rsidRPr="000A4061" w:rsidRDefault="00950278" w:rsidP="00BC23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5027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Аспирантура по специальности: </w:t>
      </w:r>
      <w:r w:rsidR="00B9544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03.02.08 Экология (в биологии)</w:t>
      </w:r>
    </w:p>
    <w:p w:rsidR="00B95445" w:rsidRDefault="00B95445" w:rsidP="0095027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zh-CN"/>
        </w:rPr>
      </w:pPr>
    </w:p>
    <w:p w:rsidR="00950278" w:rsidRPr="00BC2312" w:rsidRDefault="00950278" w:rsidP="0095027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C231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Матвеев Михаил Павлович аспирант очного обучения. Тема диссертационной работы «Влияние интегральной токсичности воды среднего течения реки Лена на промежуточных </w:t>
      </w:r>
      <w:proofErr w:type="spellStart"/>
      <w:r w:rsidRPr="00BC2312">
        <w:rPr>
          <w:rFonts w:ascii="Times New Roman" w:eastAsia="Times New Roman" w:hAnsi="Times New Roman" w:cs="Times New Roman"/>
          <w:sz w:val="24"/>
          <w:szCs w:val="24"/>
          <w:lang w:eastAsia="zh-CN"/>
        </w:rPr>
        <w:t>хозяинов</w:t>
      </w:r>
      <w:proofErr w:type="spellEnd"/>
      <w:r w:rsidRPr="00BC231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биогельминтов» по специальности 03.08.02 – </w:t>
      </w:r>
      <w:r w:rsidRPr="00BC231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экология на соискание ученой степени кандидата биологических наук. Н</w:t>
      </w:r>
      <w:r w:rsidRPr="00BC2312">
        <w:rPr>
          <w:rFonts w:ascii="Times New Roman" w:eastAsia="Times New Roman" w:hAnsi="Times New Roman" w:cs="Times New Roman"/>
          <w:sz w:val="24"/>
          <w:szCs w:val="24"/>
          <w:lang w:eastAsia="zh-CN"/>
        </w:rPr>
        <w:t>аучный руководитель д.биол.н., профессор кафедры Нюкканов А.Н.</w:t>
      </w:r>
    </w:p>
    <w:p w:rsidR="00950278" w:rsidRPr="00950278" w:rsidRDefault="00950278" w:rsidP="0095027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BC2312">
        <w:rPr>
          <w:rFonts w:ascii="Times New Roman" w:eastAsia="Times New Roman" w:hAnsi="Times New Roman" w:cs="Times New Roman"/>
          <w:sz w:val="24"/>
          <w:szCs w:val="24"/>
          <w:lang w:eastAsia="zh-CN"/>
        </w:rPr>
        <w:t>Дягтирева</w:t>
      </w:r>
      <w:proofErr w:type="spellEnd"/>
      <w:r w:rsidRPr="00BC2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Ульяна Даниловна аспирантка очного обучения. Тема диссертации «Влияние интегральной токсичности нефтепродуктов на планктон» по специальности 03.02.08 – экология на соискание ученой степени кандидата биологических наук. Н</w:t>
      </w:r>
      <w:r w:rsidRPr="00BC2312">
        <w:rPr>
          <w:rFonts w:ascii="Times New Roman" w:eastAsia="Times New Roman" w:hAnsi="Times New Roman" w:cs="Times New Roman"/>
          <w:sz w:val="24"/>
          <w:szCs w:val="24"/>
          <w:lang w:eastAsia="zh-CN"/>
        </w:rPr>
        <w:t>аучный руководитель д.биол.н., профессор кафедры Нюкканов А.Н.</w:t>
      </w:r>
    </w:p>
    <w:p w:rsidR="00950278" w:rsidRDefault="00950278" w:rsidP="0095027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027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Устинов Владимир Олегович аспирант очного обучения. Тема диссертации «Влияние интегральной токсичности воды на </w:t>
      </w:r>
      <w:proofErr w:type="spellStart"/>
      <w:r w:rsidRPr="00950278">
        <w:rPr>
          <w:rFonts w:ascii="Times New Roman" w:eastAsia="Times New Roman" w:hAnsi="Times New Roman" w:cs="Times New Roman"/>
          <w:sz w:val="24"/>
          <w:szCs w:val="24"/>
          <w:lang w:eastAsia="zh-CN"/>
        </w:rPr>
        <w:t>миксоспоридиозную</w:t>
      </w:r>
      <w:proofErr w:type="spellEnd"/>
      <w:r w:rsidRPr="0095027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инвазию рыб среднего течения реки Лена» по специальности 03.02.08 – Экология на соискание ученой степени кандидата биологических наук.  </w:t>
      </w:r>
      <w:r w:rsidRPr="0095027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950278">
        <w:rPr>
          <w:rFonts w:ascii="Times New Roman" w:eastAsia="Times New Roman" w:hAnsi="Times New Roman" w:cs="Times New Roman"/>
          <w:sz w:val="24"/>
          <w:szCs w:val="24"/>
          <w:lang w:eastAsia="zh-CN"/>
        </w:rPr>
        <w:t>аучный руководитель д.биол.н., профессор кафедры Нюкканов А.Н.</w:t>
      </w:r>
    </w:p>
    <w:p w:rsidR="00BC2312" w:rsidRPr="00BC2312" w:rsidRDefault="00BC2312" w:rsidP="00BC231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Алексеева Вероника Николаевна аспирантка очного обучения. Тема диссертационной работы </w:t>
      </w:r>
      <w:r w:rsidRPr="00BC2312">
        <w:rPr>
          <w:rFonts w:ascii="Times New Roman" w:eastAsia="Times New Roman" w:hAnsi="Times New Roman" w:cs="Times New Roman"/>
          <w:sz w:val="24"/>
          <w:szCs w:val="24"/>
          <w:lang w:eastAsia="ru-RU"/>
        </w:rPr>
        <w:t>«Влияние нефтяного загрязнения на промежуточных хозяев биогельминтов» по специальности 03.02.08 – Экология на соискание ученой степени кандидата биологических наук. Н</w:t>
      </w:r>
      <w:r w:rsidRPr="00BC2312">
        <w:rPr>
          <w:rFonts w:ascii="Times New Roman" w:eastAsia="Times New Roman" w:hAnsi="Times New Roman" w:cs="Times New Roman"/>
          <w:sz w:val="24"/>
          <w:szCs w:val="24"/>
          <w:lang w:eastAsia="zh-CN"/>
        </w:rPr>
        <w:t>аучный руководитель д.биол.н., профессор кафедры Нюкканов А.Н.</w:t>
      </w:r>
    </w:p>
    <w:p w:rsidR="00950278" w:rsidRPr="00950278" w:rsidRDefault="00950278" w:rsidP="0095027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50278" w:rsidRPr="00950278" w:rsidRDefault="00950278" w:rsidP="00950278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firstLine="851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5027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МАТЕРИАЛЬНО – ТЕХНИЧЕСКАЯ БАЗА КАФЕДРЫ</w:t>
      </w:r>
    </w:p>
    <w:p w:rsidR="00950278" w:rsidRPr="00950278" w:rsidRDefault="00950278" w:rsidP="0095027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0278">
        <w:rPr>
          <w:rFonts w:ascii="Times New Roman" w:eastAsia="Times New Roman" w:hAnsi="Times New Roman" w:cs="Times New Roman"/>
          <w:sz w:val="24"/>
          <w:szCs w:val="24"/>
          <w:lang w:eastAsia="zh-CN"/>
        </w:rPr>
        <w:t>К кафедре прикреплено 12 аудиторий, в т.ч. Аудитория для лабораторно - практических занятий по фармакологии и токсикологии, радиобиологии для групповых и индивидуальных консультаций, для текущего контроля и промежуточной аттестации. Учебная аудитория № 4.211, площадь 55,4м² (здание учебного корпуса, по техпаспорту №6), операционный кабинет для групповых и индивидуальных консультаций, для текущего контроля промежуточной аттестации и выполнения курсовых работ. Учебная аудитория № 4.410, площадь 18,3м² (здание учебного корпуса, по техпаспорту №3), Аудитория для общей и частной хирургии для групповых и индивидуальных консультаций, для текущего контроля промежуточной аттестации и выполнения курсовых работ. Учебная аудитория № 4.410, площадь 18,3м² (здание учебного корпуса, по техпаспорту №3), аудитория для лабораторно – практических занятий по акушерству и гинекологии для групповых и индивидуальных консультаций, для текущего контроля промежуточной аттестации и   выполнения курсовых работ. Учебная аудитория № 4.209, площадь 58,0 м² (здание учебного корпуса, по техпаспорту №4), практикум по внутренним незаразным болезням для групповых и индивидуальных консультаций, для текущего контроля промежуточной аттестации и выполнения курсовых работ. Учебная аудитория № 4.413, площадь 37,8м² (здание учебного корпуса, по техпаспорту №6), аудитория для лабораторно – практических занятий по клинической диагностике для групповых и индивидуальных консультаций для текущего контроля промежуточной аттестации и   выполнения курсовых работ. Учебная аудитория № 4.412, площадь 35,5м² (здание учебного корпуса, по техпаспорту №5). Преподавательская № 4.411, 4.408. Кабинет зав. кафедрой № 4.414. Преподавательская № 4.212 в здании корпуса №4 Чайковского 32/1. По всем дисциплинам имеются отдельные аудитории, которые используются для учебной работы.</w:t>
      </w:r>
    </w:p>
    <w:p w:rsidR="00950278" w:rsidRPr="00950278" w:rsidRDefault="00950278" w:rsidP="0095027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950278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95027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Выездные занятия проводились по графику с октября по 20 апреля 2018-19 учебного года в хозяйствах АО «</w:t>
      </w:r>
      <w:proofErr w:type="spellStart"/>
      <w:r w:rsidRPr="0095027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Сахаплемобъединение</w:t>
      </w:r>
      <w:proofErr w:type="spellEnd"/>
      <w:r w:rsidRPr="0095027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» </w:t>
      </w:r>
      <w:proofErr w:type="spellStart"/>
      <w:r w:rsidRPr="0095027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Сырдах</w:t>
      </w:r>
      <w:proofErr w:type="spellEnd"/>
      <w:r w:rsidRPr="0095027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и агрофирмах ООО «</w:t>
      </w:r>
      <w:proofErr w:type="spellStart"/>
      <w:r w:rsidRPr="0095027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Багарах</w:t>
      </w:r>
      <w:proofErr w:type="spellEnd"/>
      <w:r w:rsidRPr="0095027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», с целью обучения студентов старших курсов навыкам постановки диагноза болезней животных, </w:t>
      </w:r>
      <w:r w:rsidRPr="0095027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lastRenderedPageBreak/>
        <w:t>проведения клинических исследований, оказания лечебной помощи животным, согласно, учебной программы и тематических планов. Практические занятия и дисциплины по выбору проводились в учебно-производственной клинике «Айболит» по ул. Чайковского 32/1.</w:t>
      </w:r>
    </w:p>
    <w:p w:rsidR="00950278" w:rsidRPr="00950278" w:rsidRDefault="00950278" w:rsidP="0095027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0278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Проведены выездные занятия в учебном хозяйстве для студентов Вет-15 и Вет-</w:t>
      </w:r>
      <w:r w:rsidR="000D1199" w:rsidRPr="00950278">
        <w:rPr>
          <w:rFonts w:ascii="Times New Roman" w:eastAsia="Times New Roman" w:hAnsi="Times New Roman" w:cs="Times New Roman"/>
          <w:sz w:val="24"/>
          <w:szCs w:val="24"/>
          <w:lang w:eastAsia="zh-CN"/>
        </w:rPr>
        <w:t>16 по</w:t>
      </w:r>
      <w:r w:rsidRPr="0095027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теме «Морфология половых органов коров и телок», «Методы и способы искусственного осеменения».</w:t>
      </w:r>
    </w:p>
    <w:p w:rsidR="00950278" w:rsidRPr="00950278" w:rsidRDefault="00950278" w:rsidP="00950278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0278">
        <w:rPr>
          <w:rFonts w:ascii="Times New Roman" w:eastAsia="Times New Roman" w:hAnsi="Times New Roman" w:cs="Times New Roman"/>
          <w:sz w:val="24"/>
          <w:szCs w:val="24"/>
          <w:lang w:eastAsia="zh-CN"/>
        </w:rPr>
        <w:t>2.1. Оснащенность учебных лабораторий прошла инвентаризацию в мае учебного года; обновлены все паспорта учебных аудиторий, лаборантских и преподавательские.</w:t>
      </w:r>
    </w:p>
    <w:p w:rsidR="00950278" w:rsidRPr="00950278" w:rsidRDefault="00950278" w:rsidP="00950278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95027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2.2.  Аудитория для занятий лекционного типа, семинарского типа, для групповых и индивидуальных консультаций, для текущего контроля и промежуточной аттестации. Учебная аудитория № 4.407, площадь 77,7м² (здание учебно-лабораторного корпуса, по техпаспорту №14). </w:t>
      </w:r>
    </w:p>
    <w:p w:rsidR="00950278" w:rsidRPr="00950278" w:rsidRDefault="00950278" w:rsidP="00950278">
      <w:pPr>
        <w:tabs>
          <w:tab w:val="left" w:pos="284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5027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2.3.</w:t>
      </w:r>
      <w:r w:rsidRPr="0095027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950278">
        <w:rPr>
          <w:rFonts w:ascii="Times New Roman" w:eastAsia="Times New Roman" w:hAnsi="Times New Roman" w:cs="Times New Roman"/>
          <w:sz w:val="24"/>
          <w:szCs w:val="24"/>
          <w:lang w:eastAsia="zh-CN"/>
        </w:rPr>
        <w:t>Аудитория для лабораторно - практических занятий по фармакологии и токсикологии, радиобиологии для групповых и индивидуальных консультаций, для текущего контроля и промежуточной аттестации. Учебная аудитория № 4.211, площадь 55,4м² (здание учебного корпуса, по техпаспорту №6), для занятий лекционного типа, для групповых индивидуальных консультаций, для текущего контроля и промежуточной аттестации</w:t>
      </w:r>
      <w:r w:rsidRPr="0095027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95027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рассчитана на 25 человек. Укомплектована в мае 2015 г. новыми лабораторной мебелью и оборудованием.  в наличии имеются:</w:t>
      </w:r>
    </w:p>
    <w:p w:rsidR="00950278" w:rsidRPr="00950278" w:rsidRDefault="00950278" w:rsidP="009502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027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Весы ADAM НСВ-602</w:t>
      </w:r>
    </w:p>
    <w:p w:rsidR="00950278" w:rsidRPr="00950278" w:rsidRDefault="00950278" w:rsidP="009502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027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Термостат суховоздушный ТС-1/20СПУ </w:t>
      </w:r>
    </w:p>
    <w:p w:rsidR="00950278" w:rsidRPr="00950278" w:rsidRDefault="00950278" w:rsidP="009502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0278">
        <w:rPr>
          <w:rFonts w:ascii="Times New Roman" w:eastAsia="Times New Roman" w:hAnsi="Times New Roman" w:cs="Times New Roman"/>
          <w:sz w:val="24"/>
          <w:szCs w:val="24"/>
          <w:lang w:eastAsia="zh-CN"/>
        </w:rPr>
        <w:t>Вытяжной шкаф ЛАБ-900 ШВ-Н</w:t>
      </w:r>
    </w:p>
    <w:p w:rsidR="00950278" w:rsidRPr="00950278" w:rsidRDefault="00950278" w:rsidP="009502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027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Стол письменный ЛАБ-1500 СП</w:t>
      </w:r>
    </w:p>
    <w:p w:rsidR="00950278" w:rsidRPr="00950278" w:rsidRDefault="00950278" w:rsidP="009502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0278">
        <w:rPr>
          <w:rFonts w:ascii="Times New Roman" w:eastAsia="Times New Roman" w:hAnsi="Times New Roman" w:cs="Times New Roman"/>
          <w:sz w:val="24"/>
          <w:szCs w:val="24"/>
          <w:lang w:eastAsia="zh-CN"/>
        </w:rPr>
        <w:t>Шкаф для реактивов ЛАБ-800 ШР</w:t>
      </w:r>
    </w:p>
    <w:p w:rsidR="00950278" w:rsidRPr="00950278" w:rsidRDefault="00950278" w:rsidP="009502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0278">
        <w:rPr>
          <w:rFonts w:ascii="Times New Roman" w:eastAsia="Times New Roman" w:hAnsi="Times New Roman" w:cs="Times New Roman"/>
          <w:sz w:val="24"/>
          <w:szCs w:val="24"/>
          <w:lang w:eastAsia="zh-CN"/>
        </w:rPr>
        <w:t>Столы лабораторные ЛАБ-1200 ЛКн</w:t>
      </w:r>
    </w:p>
    <w:p w:rsidR="00950278" w:rsidRPr="00950278" w:rsidRDefault="00950278" w:rsidP="009502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0278">
        <w:rPr>
          <w:rFonts w:ascii="Times New Roman" w:eastAsia="Times New Roman" w:hAnsi="Times New Roman" w:cs="Times New Roman"/>
          <w:sz w:val="24"/>
          <w:szCs w:val="24"/>
          <w:lang w:eastAsia="zh-CN"/>
        </w:rPr>
        <w:t>Доска классная</w:t>
      </w:r>
    </w:p>
    <w:p w:rsidR="00950278" w:rsidRPr="00950278" w:rsidRDefault="00950278" w:rsidP="009502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0278">
        <w:rPr>
          <w:rFonts w:ascii="Times New Roman" w:eastAsia="Times New Roman" w:hAnsi="Times New Roman" w:cs="Times New Roman"/>
          <w:sz w:val="24"/>
          <w:szCs w:val="24"/>
          <w:lang w:eastAsia="zh-CN"/>
        </w:rPr>
        <w:t>Стол-мойка ЛАБ-750 МОП</w:t>
      </w:r>
    </w:p>
    <w:p w:rsidR="00950278" w:rsidRPr="00950278" w:rsidRDefault="00950278" w:rsidP="009502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0278">
        <w:rPr>
          <w:rFonts w:ascii="Times New Roman" w:eastAsia="Times New Roman" w:hAnsi="Times New Roman" w:cs="Times New Roman"/>
          <w:sz w:val="24"/>
          <w:szCs w:val="24"/>
          <w:lang w:eastAsia="zh-CN"/>
        </w:rPr>
        <w:t>Аква дистиллятор ДЭ - 4</w:t>
      </w:r>
    </w:p>
    <w:p w:rsidR="00950278" w:rsidRPr="00950278" w:rsidRDefault="00950278" w:rsidP="009502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0278">
        <w:rPr>
          <w:rFonts w:ascii="Times New Roman" w:eastAsia="Times New Roman" w:hAnsi="Times New Roman" w:cs="Times New Roman"/>
          <w:sz w:val="24"/>
          <w:szCs w:val="24"/>
          <w:lang w:eastAsia="zh-CN"/>
        </w:rPr>
        <w:t>Муфельная печь ЭКПС -10 тип СНОП</w:t>
      </w:r>
    </w:p>
    <w:p w:rsidR="00950278" w:rsidRPr="00950278" w:rsidRDefault="00950278" w:rsidP="009502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0278">
        <w:rPr>
          <w:rFonts w:ascii="Times New Roman" w:eastAsia="Times New Roman" w:hAnsi="Times New Roman" w:cs="Times New Roman"/>
          <w:sz w:val="24"/>
          <w:szCs w:val="24"/>
          <w:lang w:eastAsia="zh-CN"/>
        </w:rPr>
        <w:t>Шкаф закрытый ЛАБ-ОМ -05</w:t>
      </w:r>
    </w:p>
    <w:p w:rsidR="00950278" w:rsidRPr="00950278" w:rsidRDefault="00950278" w:rsidP="009502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0278">
        <w:rPr>
          <w:rFonts w:ascii="Times New Roman" w:eastAsia="Times New Roman" w:hAnsi="Times New Roman" w:cs="Times New Roman"/>
          <w:sz w:val="24"/>
          <w:szCs w:val="24"/>
          <w:lang w:eastAsia="zh-CN"/>
        </w:rPr>
        <w:t>Телевизор “AVEST» 54 ТЦО 3-47 У 2</w:t>
      </w:r>
    </w:p>
    <w:p w:rsidR="00950278" w:rsidRPr="00950278" w:rsidRDefault="00950278" w:rsidP="009502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0278">
        <w:rPr>
          <w:rFonts w:ascii="Times New Roman" w:eastAsia="Times New Roman" w:hAnsi="Times New Roman" w:cs="Times New Roman"/>
          <w:sz w:val="24"/>
          <w:szCs w:val="24"/>
          <w:lang w:eastAsia="zh-CN"/>
        </w:rPr>
        <w:t>Тумба стационарная ЛАБ-ОМ-06</w:t>
      </w:r>
    </w:p>
    <w:p w:rsidR="00950278" w:rsidRPr="00950278" w:rsidRDefault="00950278" w:rsidP="009502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0278">
        <w:rPr>
          <w:rFonts w:ascii="Times New Roman" w:eastAsia="Times New Roman" w:hAnsi="Times New Roman" w:cs="Times New Roman"/>
          <w:sz w:val="24"/>
          <w:szCs w:val="24"/>
          <w:lang w:eastAsia="zh-CN"/>
        </w:rPr>
        <w:t>Тумба подставная ЛАБ-500/600 ТС</w:t>
      </w:r>
    </w:p>
    <w:p w:rsidR="00950278" w:rsidRPr="00950278" w:rsidRDefault="00950278" w:rsidP="009502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0278">
        <w:rPr>
          <w:rFonts w:ascii="Times New Roman" w:eastAsia="Times New Roman" w:hAnsi="Times New Roman" w:cs="Times New Roman"/>
          <w:sz w:val="24"/>
          <w:szCs w:val="24"/>
          <w:lang w:eastAsia="zh-CN"/>
        </w:rPr>
        <w:t>Шкаф для посуды ЛАБ-800 ШП</w:t>
      </w:r>
    </w:p>
    <w:p w:rsidR="00950278" w:rsidRPr="00950278" w:rsidRDefault="00950278" w:rsidP="009502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027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Стол </w:t>
      </w:r>
      <w:proofErr w:type="spellStart"/>
      <w:r w:rsidRPr="00950278">
        <w:rPr>
          <w:rFonts w:ascii="Times New Roman" w:eastAsia="Times New Roman" w:hAnsi="Times New Roman" w:cs="Times New Roman"/>
          <w:sz w:val="24"/>
          <w:szCs w:val="24"/>
          <w:lang w:eastAsia="zh-CN"/>
        </w:rPr>
        <w:t>лаб</w:t>
      </w:r>
      <w:proofErr w:type="spellEnd"/>
      <w:r w:rsidRPr="0095027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низкий ЛАБ-1500 </w:t>
      </w:r>
      <w:proofErr w:type="spellStart"/>
      <w:r w:rsidRPr="00950278">
        <w:rPr>
          <w:rFonts w:ascii="Times New Roman" w:eastAsia="Times New Roman" w:hAnsi="Times New Roman" w:cs="Times New Roman"/>
          <w:sz w:val="24"/>
          <w:szCs w:val="24"/>
          <w:lang w:eastAsia="zh-CN"/>
        </w:rPr>
        <w:t>ЛЛн</w:t>
      </w:r>
      <w:proofErr w:type="spellEnd"/>
    </w:p>
    <w:p w:rsidR="00950278" w:rsidRPr="00950278" w:rsidRDefault="00950278" w:rsidP="009502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027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Шкаф для хр. Кислот ЛАБ –PRO ШК </w:t>
      </w:r>
    </w:p>
    <w:p w:rsidR="00950278" w:rsidRPr="00950278" w:rsidRDefault="00950278" w:rsidP="009502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0278">
        <w:rPr>
          <w:rFonts w:ascii="Times New Roman" w:eastAsia="Times New Roman" w:hAnsi="Times New Roman" w:cs="Times New Roman"/>
          <w:sz w:val="24"/>
          <w:szCs w:val="24"/>
          <w:lang w:eastAsia="zh-CN"/>
        </w:rPr>
        <w:t>Шкаф для посуды ЛАБ-800 ШП</w:t>
      </w:r>
    </w:p>
    <w:p w:rsidR="00950278" w:rsidRPr="00950278" w:rsidRDefault="00950278" w:rsidP="009502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0278">
        <w:rPr>
          <w:rFonts w:ascii="Times New Roman" w:eastAsia="Times New Roman" w:hAnsi="Times New Roman" w:cs="Times New Roman"/>
          <w:sz w:val="24"/>
          <w:szCs w:val="24"/>
          <w:lang w:eastAsia="zh-CN"/>
        </w:rPr>
        <w:t>Шкаф сушильный ШС-80-01 СПУ</w:t>
      </w:r>
    </w:p>
    <w:p w:rsidR="00950278" w:rsidRPr="00950278" w:rsidRDefault="00950278" w:rsidP="009502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0278">
        <w:rPr>
          <w:rFonts w:ascii="Times New Roman" w:eastAsia="Times New Roman" w:hAnsi="Times New Roman" w:cs="Times New Roman"/>
          <w:sz w:val="24"/>
          <w:szCs w:val="24"/>
          <w:lang w:eastAsia="zh-CN"/>
        </w:rPr>
        <w:t>Стол учебный (11 шт.)</w:t>
      </w:r>
    </w:p>
    <w:p w:rsidR="00950278" w:rsidRPr="00950278" w:rsidRDefault="00950278" w:rsidP="009502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0278">
        <w:rPr>
          <w:rFonts w:ascii="Times New Roman" w:eastAsia="Times New Roman" w:hAnsi="Times New Roman" w:cs="Times New Roman"/>
          <w:sz w:val="24"/>
          <w:szCs w:val="24"/>
          <w:lang w:eastAsia="zh-CN"/>
        </w:rPr>
        <w:t>Дозиметр-радиометр МКС-05 «ТЕРРА»</w:t>
      </w:r>
    </w:p>
    <w:p w:rsidR="00950278" w:rsidRPr="00950278" w:rsidRDefault="00950278" w:rsidP="009502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0278">
        <w:rPr>
          <w:rFonts w:ascii="Times New Roman" w:eastAsia="Times New Roman" w:hAnsi="Times New Roman" w:cs="Times New Roman"/>
          <w:sz w:val="24"/>
          <w:szCs w:val="24"/>
          <w:lang w:eastAsia="zh-CN"/>
        </w:rPr>
        <w:t>Весы ВЛКТ -500</w:t>
      </w:r>
    </w:p>
    <w:p w:rsidR="00950278" w:rsidRPr="00950278" w:rsidRDefault="00950278" w:rsidP="009502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50278" w:rsidRPr="00950278" w:rsidRDefault="00950278" w:rsidP="009502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0278">
        <w:rPr>
          <w:rFonts w:ascii="Times New Roman" w:eastAsia="Times New Roman" w:hAnsi="Times New Roman" w:cs="Times New Roman"/>
          <w:sz w:val="24"/>
          <w:szCs w:val="24"/>
          <w:lang w:eastAsia="zh-CN"/>
        </w:rPr>
        <w:t>Аудитория для лабораторно – практических занятий по акушерству и гинекологии для групповых и индивидуальных консультаций, для текущего контроля промежуточной аттестации и   выполнения курсовых работ.</w:t>
      </w:r>
    </w:p>
    <w:p w:rsidR="00950278" w:rsidRPr="00950278" w:rsidRDefault="00950278" w:rsidP="009502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0278">
        <w:rPr>
          <w:rFonts w:ascii="Times New Roman" w:eastAsia="Times New Roman" w:hAnsi="Times New Roman" w:cs="Times New Roman"/>
          <w:sz w:val="24"/>
          <w:szCs w:val="24"/>
          <w:lang w:eastAsia="zh-CN"/>
        </w:rPr>
        <w:t>Учебная аудитория № 4.209</w:t>
      </w:r>
    </w:p>
    <w:p w:rsidR="00950278" w:rsidRPr="00950278" w:rsidRDefault="00950278" w:rsidP="009502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027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Доска классная </w:t>
      </w:r>
    </w:p>
    <w:p w:rsidR="00950278" w:rsidRPr="00950278" w:rsidRDefault="00950278" w:rsidP="009502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0278">
        <w:rPr>
          <w:rFonts w:ascii="Times New Roman" w:eastAsia="Times New Roman" w:hAnsi="Times New Roman" w:cs="Times New Roman"/>
          <w:sz w:val="24"/>
          <w:szCs w:val="24"/>
          <w:lang w:eastAsia="zh-CN"/>
        </w:rPr>
        <w:t>Стол письменный ЛАБ-1500 СП</w:t>
      </w:r>
    </w:p>
    <w:p w:rsidR="00950278" w:rsidRPr="00950278" w:rsidRDefault="00950278" w:rsidP="009502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0278">
        <w:rPr>
          <w:rFonts w:ascii="Times New Roman" w:eastAsia="Times New Roman" w:hAnsi="Times New Roman" w:cs="Times New Roman"/>
          <w:sz w:val="24"/>
          <w:szCs w:val="24"/>
          <w:lang w:eastAsia="zh-CN"/>
        </w:rPr>
        <w:t>Стол-мойка ЛАБ-750 МОП</w:t>
      </w:r>
    </w:p>
    <w:p w:rsidR="00950278" w:rsidRPr="00950278" w:rsidRDefault="00950278" w:rsidP="009502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0278">
        <w:rPr>
          <w:rFonts w:ascii="Times New Roman" w:eastAsia="Times New Roman" w:hAnsi="Times New Roman" w:cs="Times New Roman"/>
          <w:sz w:val="24"/>
          <w:szCs w:val="24"/>
          <w:lang w:eastAsia="zh-CN"/>
        </w:rPr>
        <w:t>Шкаф для приборов ЛАБ-800 ШПр</w:t>
      </w:r>
    </w:p>
    <w:p w:rsidR="00950278" w:rsidRPr="00950278" w:rsidRDefault="00950278" w:rsidP="009502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0278">
        <w:rPr>
          <w:rFonts w:ascii="Times New Roman" w:eastAsia="Times New Roman" w:hAnsi="Times New Roman" w:cs="Times New Roman"/>
          <w:sz w:val="24"/>
          <w:szCs w:val="24"/>
          <w:lang w:eastAsia="zh-CN"/>
        </w:rPr>
        <w:t>Шкаф для документов ЛАБ-800 ШД</w:t>
      </w:r>
    </w:p>
    <w:p w:rsidR="00950278" w:rsidRPr="00950278" w:rsidRDefault="00950278" w:rsidP="009502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0278">
        <w:rPr>
          <w:rFonts w:ascii="Times New Roman" w:eastAsia="Times New Roman" w:hAnsi="Times New Roman" w:cs="Times New Roman"/>
          <w:sz w:val="24"/>
          <w:szCs w:val="24"/>
          <w:lang w:eastAsia="zh-CN"/>
        </w:rPr>
        <w:t>Тумба стационарная ЛАБ-ОМ-06</w:t>
      </w:r>
    </w:p>
    <w:p w:rsidR="00950278" w:rsidRPr="00950278" w:rsidRDefault="00950278" w:rsidP="009502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0278">
        <w:rPr>
          <w:rFonts w:ascii="Times New Roman" w:eastAsia="Times New Roman" w:hAnsi="Times New Roman" w:cs="Times New Roman"/>
          <w:sz w:val="24"/>
          <w:szCs w:val="24"/>
          <w:lang w:eastAsia="zh-CN"/>
        </w:rPr>
        <w:t>Тумба подставная ЛАБ-500/600 ТС</w:t>
      </w:r>
    </w:p>
    <w:p w:rsidR="00950278" w:rsidRPr="00950278" w:rsidRDefault="00950278" w:rsidP="009502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0278">
        <w:rPr>
          <w:rFonts w:ascii="Times New Roman" w:eastAsia="Times New Roman" w:hAnsi="Times New Roman" w:cs="Times New Roman"/>
          <w:sz w:val="24"/>
          <w:szCs w:val="24"/>
          <w:lang w:eastAsia="zh-CN"/>
        </w:rPr>
        <w:t>Стол офисный низкий ЛАБ ОМ-10</w:t>
      </w:r>
    </w:p>
    <w:p w:rsidR="00950278" w:rsidRPr="00950278" w:rsidRDefault="00950278" w:rsidP="009502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027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Стол </w:t>
      </w:r>
      <w:proofErr w:type="spellStart"/>
      <w:r w:rsidRPr="00950278">
        <w:rPr>
          <w:rFonts w:ascii="Times New Roman" w:eastAsia="Times New Roman" w:hAnsi="Times New Roman" w:cs="Times New Roman"/>
          <w:sz w:val="24"/>
          <w:szCs w:val="24"/>
          <w:lang w:eastAsia="zh-CN"/>
        </w:rPr>
        <w:t>лаб</w:t>
      </w:r>
      <w:proofErr w:type="spellEnd"/>
      <w:r w:rsidRPr="0095027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низкий ЛАБ-1500 </w:t>
      </w:r>
      <w:proofErr w:type="spellStart"/>
      <w:r w:rsidRPr="00950278">
        <w:rPr>
          <w:rFonts w:ascii="Times New Roman" w:eastAsia="Times New Roman" w:hAnsi="Times New Roman" w:cs="Times New Roman"/>
          <w:sz w:val="24"/>
          <w:szCs w:val="24"/>
          <w:lang w:eastAsia="zh-CN"/>
        </w:rPr>
        <w:t>ЛЛн</w:t>
      </w:r>
      <w:proofErr w:type="spellEnd"/>
    </w:p>
    <w:p w:rsidR="00950278" w:rsidRPr="00950278" w:rsidRDefault="00950278" w:rsidP="009502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0278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Прибор для диагностики мастита МИЛТЕК-1</w:t>
      </w:r>
    </w:p>
    <w:p w:rsidR="00950278" w:rsidRPr="00950278" w:rsidRDefault="00950278" w:rsidP="009502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027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Стол учебный </w:t>
      </w:r>
    </w:p>
    <w:p w:rsidR="00950278" w:rsidRPr="00950278" w:rsidRDefault="00950278" w:rsidP="009502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50278" w:rsidRPr="00950278" w:rsidRDefault="00950278" w:rsidP="009502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0278">
        <w:rPr>
          <w:rFonts w:ascii="Times New Roman" w:eastAsia="Times New Roman" w:hAnsi="Times New Roman" w:cs="Times New Roman"/>
          <w:sz w:val="24"/>
          <w:szCs w:val="24"/>
          <w:lang w:eastAsia="zh-CN"/>
        </w:rPr>
        <w:t>Практикум по внутренним незаразным болезням для групповых и индивидуальных консультаций, для текущего контроля промежуточной аттестации и выполнения курсовых работ. Учебная аудитория № 4.413</w:t>
      </w:r>
    </w:p>
    <w:p w:rsidR="00950278" w:rsidRPr="00950278" w:rsidRDefault="00950278" w:rsidP="009502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50278" w:rsidRPr="00950278" w:rsidRDefault="00950278" w:rsidP="009502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027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Шкаф стеклянный </w:t>
      </w:r>
    </w:p>
    <w:p w:rsidR="00950278" w:rsidRPr="00950278" w:rsidRDefault="00950278" w:rsidP="009502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0278">
        <w:rPr>
          <w:rFonts w:ascii="Times New Roman" w:eastAsia="Times New Roman" w:hAnsi="Times New Roman" w:cs="Times New Roman"/>
          <w:sz w:val="24"/>
          <w:szCs w:val="24"/>
          <w:lang w:eastAsia="zh-CN"/>
        </w:rPr>
        <w:t>Стол преподавательский</w:t>
      </w:r>
    </w:p>
    <w:p w:rsidR="00950278" w:rsidRPr="00950278" w:rsidRDefault="00950278" w:rsidP="009502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0278">
        <w:rPr>
          <w:rFonts w:ascii="Times New Roman" w:eastAsia="Times New Roman" w:hAnsi="Times New Roman" w:cs="Times New Roman"/>
          <w:sz w:val="24"/>
          <w:szCs w:val="24"/>
          <w:lang w:eastAsia="zh-CN"/>
        </w:rPr>
        <w:t>Шкаф канцелярский</w:t>
      </w:r>
    </w:p>
    <w:p w:rsidR="00950278" w:rsidRPr="00950278" w:rsidRDefault="00950278" w:rsidP="009502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027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Стол учебный </w:t>
      </w:r>
    </w:p>
    <w:p w:rsidR="00950278" w:rsidRPr="00950278" w:rsidRDefault="00950278" w:rsidP="009502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0278">
        <w:rPr>
          <w:rFonts w:ascii="Times New Roman" w:eastAsia="Times New Roman" w:hAnsi="Times New Roman" w:cs="Times New Roman"/>
          <w:sz w:val="24"/>
          <w:szCs w:val="24"/>
          <w:lang w:eastAsia="zh-CN"/>
        </w:rPr>
        <w:t>Наглядные плакаты</w:t>
      </w:r>
    </w:p>
    <w:p w:rsidR="00950278" w:rsidRPr="00950278" w:rsidRDefault="00950278" w:rsidP="009502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027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Доска классная </w:t>
      </w:r>
    </w:p>
    <w:p w:rsidR="00950278" w:rsidRPr="00950278" w:rsidRDefault="00950278" w:rsidP="009502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0278">
        <w:rPr>
          <w:rFonts w:ascii="Times New Roman" w:eastAsia="Times New Roman" w:hAnsi="Times New Roman" w:cs="Times New Roman"/>
          <w:sz w:val="24"/>
          <w:szCs w:val="24"/>
          <w:lang w:eastAsia="zh-CN"/>
        </w:rPr>
        <w:t>Стол офисный ЛАБ-ОМ-10</w:t>
      </w:r>
    </w:p>
    <w:p w:rsidR="00950278" w:rsidRPr="00950278" w:rsidRDefault="00950278" w:rsidP="009502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950278" w:rsidRPr="00950278" w:rsidRDefault="00950278" w:rsidP="009502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0278">
        <w:rPr>
          <w:rFonts w:ascii="Times New Roman" w:eastAsia="Times New Roman" w:hAnsi="Times New Roman" w:cs="Times New Roman"/>
          <w:sz w:val="24"/>
          <w:szCs w:val="24"/>
          <w:lang w:eastAsia="zh-CN"/>
        </w:rPr>
        <w:t>Аудитория для лабораторно - практических занятий по клинической диагностике для групповых и индивидуальных консультаций для текущего контроля промежуточной аттестации и   выполнения курсовых работ.</w:t>
      </w:r>
    </w:p>
    <w:p w:rsidR="00950278" w:rsidRPr="00950278" w:rsidRDefault="00950278" w:rsidP="009502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0278">
        <w:rPr>
          <w:rFonts w:ascii="Times New Roman" w:eastAsia="Times New Roman" w:hAnsi="Times New Roman" w:cs="Times New Roman"/>
          <w:sz w:val="24"/>
          <w:szCs w:val="24"/>
          <w:lang w:eastAsia="zh-CN"/>
        </w:rPr>
        <w:t>Учебная аудитория № 4.412</w:t>
      </w:r>
    </w:p>
    <w:p w:rsidR="00950278" w:rsidRPr="00950278" w:rsidRDefault="00950278" w:rsidP="009502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027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Зонд магнитный </w:t>
      </w:r>
    </w:p>
    <w:p w:rsidR="00950278" w:rsidRPr="00950278" w:rsidRDefault="00950278" w:rsidP="009502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0278">
        <w:rPr>
          <w:rFonts w:ascii="Times New Roman" w:eastAsia="Times New Roman" w:hAnsi="Times New Roman" w:cs="Times New Roman"/>
          <w:sz w:val="24"/>
          <w:szCs w:val="24"/>
          <w:lang w:eastAsia="zh-CN"/>
        </w:rPr>
        <w:t>Комплект, оборудованный ПНР</w:t>
      </w:r>
    </w:p>
    <w:p w:rsidR="00950278" w:rsidRPr="00950278" w:rsidRDefault="00950278" w:rsidP="009502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0278">
        <w:rPr>
          <w:rFonts w:ascii="Times New Roman" w:eastAsia="Times New Roman" w:hAnsi="Times New Roman" w:cs="Times New Roman"/>
          <w:sz w:val="24"/>
          <w:szCs w:val="24"/>
          <w:lang w:eastAsia="zh-CN"/>
        </w:rPr>
        <w:t>Камера Горяева</w:t>
      </w:r>
    </w:p>
    <w:p w:rsidR="00950278" w:rsidRPr="00950278" w:rsidRDefault="00950278" w:rsidP="009502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0278">
        <w:rPr>
          <w:rFonts w:ascii="Times New Roman" w:eastAsia="Times New Roman" w:hAnsi="Times New Roman" w:cs="Times New Roman"/>
          <w:sz w:val="24"/>
          <w:szCs w:val="24"/>
          <w:lang w:eastAsia="zh-CN"/>
        </w:rPr>
        <w:t>Микроскоп МИКМЕД ЕД-1</w:t>
      </w:r>
    </w:p>
    <w:p w:rsidR="00950278" w:rsidRPr="00950278" w:rsidRDefault="00950278" w:rsidP="009502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0278">
        <w:rPr>
          <w:rFonts w:ascii="Times New Roman" w:eastAsia="Times New Roman" w:hAnsi="Times New Roman" w:cs="Times New Roman"/>
          <w:sz w:val="24"/>
          <w:szCs w:val="24"/>
          <w:lang w:eastAsia="zh-CN"/>
        </w:rPr>
        <w:t>Микроскоп МИКМЕД ЕД-1</w:t>
      </w:r>
    </w:p>
    <w:p w:rsidR="00950278" w:rsidRPr="00950278" w:rsidRDefault="00950278" w:rsidP="009502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0278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Микроскоп МИКМЕД ЕД-1</w:t>
      </w:r>
    </w:p>
    <w:p w:rsidR="00950278" w:rsidRPr="00950278" w:rsidRDefault="00950278" w:rsidP="009502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0278">
        <w:rPr>
          <w:rFonts w:ascii="Times New Roman" w:eastAsia="Times New Roman" w:hAnsi="Times New Roman" w:cs="Times New Roman"/>
          <w:sz w:val="24"/>
          <w:szCs w:val="24"/>
          <w:lang w:eastAsia="zh-CN"/>
        </w:rPr>
        <w:t>Микроскоп МИКМЕД ЕД-1</w:t>
      </w:r>
    </w:p>
    <w:p w:rsidR="00950278" w:rsidRPr="00950278" w:rsidRDefault="00950278" w:rsidP="009502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0278">
        <w:rPr>
          <w:rFonts w:ascii="Times New Roman" w:eastAsia="Times New Roman" w:hAnsi="Times New Roman" w:cs="Times New Roman"/>
          <w:sz w:val="24"/>
          <w:szCs w:val="24"/>
          <w:lang w:eastAsia="zh-CN"/>
        </w:rPr>
        <w:t>Микроскоп МИКМЕД ЕД-1</w:t>
      </w:r>
    </w:p>
    <w:p w:rsidR="00950278" w:rsidRPr="00950278" w:rsidRDefault="00950278" w:rsidP="009502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0278">
        <w:rPr>
          <w:rFonts w:ascii="Times New Roman" w:eastAsia="Times New Roman" w:hAnsi="Times New Roman" w:cs="Times New Roman"/>
          <w:sz w:val="24"/>
          <w:szCs w:val="24"/>
          <w:lang w:eastAsia="zh-CN"/>
        </w:rPr>
        <w:t>Микроскоп МИКМЕД ЕД-1</w:t>
      </w:r>
    </w:p>
    <w:p w:rsidR="00950278" w:rsidRPr="00950278" w:rsidRDefault="00950278" w:rsidP="009502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0278">
        <w:rPr>
          <w:rFonts w:ascii="Times New Roman" w:eastAsia="Times New Roman" w:hAnsi="Times New Roman" w:cs="Times New Roman"/>
          <w:sz w:val="24"/>
          <w:szCs w:val="24"/>
          <w:lang w:eastAsia="zh-CN"/>
        </w:rPr>
        <w:t>Микроскоп МБИ-1</w:t>
      </w:r>
    </w:p>
    <w:p w:rsidR="00950278" w:rsidRPr="00950278" w:rsidRDefault="00950278" w:rsidP="009502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0278">
        <w:rPr>
          <w:rFonts w:ascii="Times New Roman" w:eastAsia="Times New Roman" w:hAnsi="Times New Roman" w:cs="Times New Roman"/>
          <w:sz w:val="24"/>
          <w:szCs w:val="24"/>
          <w:lang w:eastAsia="zh-CN"/>
        </w:rPr>
        <w:t>Центрифуга «Орбита»</w:t>
      </w:r>
    </w:p>
    <w:p w:rsidR="00950278" w:rsidRPr="00950278" w:rsidRDefault="00950278" w:rsidP="009502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950278">
        <w:rPr>
          <w:rFonts w:ascii="Times New Roman" w:eastAsia="Times New Roman" w:hAnsi="Times New Roman" w:cs="Times New Roman"/>
          <w:sz w:val="24"/>
          <w:szCs w:val="24"/>
          <w:lang w:eastAsia="zh-CN"/>
        </w:rPr>
        <w:t>Микролаб</w:t>
      </w:r>
      <w:proofErr w:type="spellEnd"/>
      <w:r w:rsidRPr="0095027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540</w:t>
      </w:r>
    </w:p>
    <w:p w:rsidR="00950278" w:rsidRPr="00950278" w:rsidRDefault="00950278" w:rsidP="009502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027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Доска ученическая  </w:t>
      </w:r>
    </w:p>
    <w:p w:rsidR="00950278" w:rsidRPr="00950278" w:rsidRDefault="00950278" w:rsidP="009502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0278">
        <w:rPr>
          <w:rFonts w:ascii="Times New Roman" w:eastAsia="Times New Roman" w:hAnsi="Times New Roman" w:cs="Times New Roman"/>
          <w:sz w:val="24"/>
          <w:szCs w:val="24"/>
          <w:lang w:eastAsia="zh-CN"/>
        </w:rPr>
        <w:t>Универсальный лаб. Рефрактометр ИРФ 454-Б2М</w:t>
      </w:r>
    </w:p>
    <w:p w:rsidR="00950278" w:rsidRPr="00950278" w:rsidRDefault="00950278" w:rsidP="009502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0278">
        <w:rPr>
          <w:rFonts w:ascii="Times New Roman" w:eastAsia="Times New Roman" w:hAnsi="Times New Roman" w:cs="Times New Roman"/>
          <w:sz w:val="24"/>
          <w:szCs w:val="24"/>
          <w:lang w:eastAsia="zh-CN"/>
        </w:rPr>
        <w:t>Центрифуга лаб. ПЭ-6910</w:t>
      </w:r>
    </w:p>
    <w:p w:rsidR="00950278" w:rsidRPr="00950278" w:rsidRDefault="00950278" w:rsidP="009502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0278">
        <w:rPr>
          <w:rFonts w:ascii="Times New Roman" w:eastAsia="Times New Roman" w:hAnsi="Times New Roman" w:cs="Times New Roman"/>
          <w:sz w:val="24"/>
          <w:szCs w:val="24"/>
          <w:lang w:eastAsia="zh-CN"/>
        </w:rPr>
        <w:t>Счетчик лейкоцитарный СЛФ-ЭЦ-01-11</w:t>
      </w:r>
    </w:p>
    <w:p w:rsidR="00950278" w:rsidRPr="00950278" w:rsidRDefault="00950278" w:rsidP="009502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0278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Программируемый ротатор</w:t>
      </w:r>
    </w:p>
    <w:p w:rsidR="00950278" w:rsidRPr="00950278" w:rsidRDefault="00950278" w:rsidP="009502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0278">
        <w:rPr>
          <w:rFonts w:ascii="Times New Roman" w:eastAsia="Times New Roman" w:hAnsi="Times New Roman" w:cs="Times New Roman"/>
          <w:sz w:val="24"/>
          <w:szCs w:val="24"/>
          <w:lang w:eastAsia="zh-CN"/>
        </w:rPr>
        <w:t>Дозиметр пипеточный одноканальный ОП1-100-1000</w:t>
      </w:r>
    </w:p>
    <w:p w:rsidR="00950278" w:rsidRPr="00950278" w:rsidRDefault="00950278" w:rsidP="009502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027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Навесной сушильный стеллаж </w:t>
      </w:r>
    </w:p>
    <w:p w:rsidR="00BC0240" w:rsidRPr="00AD766F" w:rsidRDefault="00950278" w:rsidP="00AD766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0278">
        <w:rPr>
          <w:rFonts w:ascii="Times New Roman" w:eastAsia="Times New Roman" w:hAnsi="Times New Roman" w:cs="Times New Roman"/>
          <w:sz w:val="24"/>
          <w:szCs w:val="24"/>
          <w:lang w:eastAsia="zh-CN"/>
        </w:rPr>
        <w:t>Стол мойка одинарная ЛАБ-750 МОП</w:t>
      </w:r>
      <w:r w:rsidR="00AD766F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BC0240" w:rsidRDefault="00BC0240" w:rsidP="00AD766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D766F" w:rsidRDefault="00AD766F" w:rsidP="00AD766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50278" w:rsidRPr="00950278" w:rsidRDefault="00950278" w:rsidP="009502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95027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3. УЧЕБНАЯ И УЧЕБНО-МЕТОДИЧЕСКАЯ РАБОТА</w:t>
      </w:r>
    </w:p>
    <w:p w:rsidR="00950278" w:rsidRPr="00950278" w:rsidRDefault="00950278" w:rsidP="00950278">
      <w:pPr>
        <w:shd w:val="clear" w:color="auto" w:fill="FFFFFF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950278" w:rsidRPr="00950278" w:rsidRDefault="00950278" w:rsidP="00950278">
      <w:pPr>
        <w:shd w:val="clear" w:color="auto" w:fill="FFFFFF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</w:pPr>
      <w:r w:rsidRPr="0095027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Всего   часов   по   кафедре за отчетный период – </w:t>
      </w:r>
      <w:r w:rsidR="00D40F9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4153 </w:t>
      </w:r>
      <w:r w:rsidRPr="0095027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часов;</w:t>
      </w:r>
      <w:r w:rsidRPr="009502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 </w:t>
      </w:r>
      <w:r w:rsidRPr="0095027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 xml:space="preserve">средняя годовая   нагрузка   на   1 преподавателя составила </w:t>
      </w:r>
      <w:r w:rsidR="00C126A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>837,05</w:t>
      </w:r>
      <w:r w:rsidRPr="0095027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 xml:space="preserve"> часов. </w:t>
      </w:r>
    </w:p>
    <w:p w:rsidR="00950278" w:rsidRPr="00950278" w:rsidRDefault="00950278" w:rsidP="00950278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95027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3.1. Вып</w:t>
      </w:r>
      <w:r w:rsidR="00BC231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олнение учебной нагрузки за 2020-2021</w:t>
      </w:r>
      <w:r w:rsidRPr="0095027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уч. год</w:t>
      </w:r>
    </w:p>
    <w:p w:rsidR="00950278" w:rsidRDefault="00950278" w:rsidP="00950278">
      <w:pPr>
        <w:widowControl w:val="0"/>
        <w:shd w:val="clear" w:color="auto" w:fill="FFFFFF"/>
        <w:suppressAutoHyphens/>
        <w:snapToGri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95027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Таблица 2</w:t>
      </w:r>
    </w:p>
    <w:p w:rsidR="002A33EF" w:rsidRPr="00950278" w:rsidRDefault="002A33EF" w:rsidP="00950278">
      <w:pPr>
        <w:widowControl w:val="0"/>
        <w:shd w:val="clear" w:color="auto" w:fill="FFFFFF"/>
        <w:suppressAutoHyphens/>
        <w:snapToGri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tbl>
      <w:tblPr>
        <w:tblW w:w="14744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1887"/>
        <w:gridCol w:w="850"/>
        <w:gridCol w:w="1560"/>
        <w:gridCol w:w="818"/>
        <w:gridCol w:w="683"/>
        <w:gridCol w:w="516"/>
        <w:gridCol w:w="1048"/>
        <w:gridCol w:w="904"/>
        <w:gridCol w:w="1014"/>
        <w:gridCol w:w="970"/>
        <w:gridCol w:w="851"/>
        <w:gridCol w:w="598"/>
        <w:gridCol w:w="1181"/>
        <w:gridCol w:w="1062"/>
      </w:tblGrid>
      <w:tr w:rsidR="00D40F92" w:rsidRPr="006F1A87" w:rsidTr="002A33EF">
        <w:trPr>
          <w:trHeight w:val="315"/>
        </w:trPr>
        <w:tc>
          <w:tcPr>
            <w:tcW w:w="802" w:type="dxa"/>
            <w:vMerge w:val="restart"/>
            <w:shd w:val="clear" w:color="000000" w:fill="FFFFFF"/>
            <w:vAlign w:val="center"/>
            <w:hideMark/>
          </w:tcPr>
          <w:p w:rsidR="00BC2312" w:rsidRPr="006F1A87" w:rsidRDefault="00BC2312" w:rsidP="00BC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1887" w:type="dxa"/>
            <w:vMerge w:val="restart"/>
            <w:shd w:val="clear" w:color="000000" w:fill="FFFFFF"/>
            <w:vAlign w:val="center"/>
            <w:hideMark/>
          </w:tcPr>
          <w:p w:rsidR="00BC2312" w:rsidRPr="006F1A87" w:rsidRDefault="00BC2312" w:rsidP="00BC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  <w:hideMark/>
          </w:tcPr>
          <w:p w:rsidR="00BC2312" w:rsidRPr="006F1A87" w:rsidRDefault="00BC2312" w:rsidP="00BC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Ставок</w:t>
            </w:r>
          </w:p>
        </w:tc>
        <w:tc>
          <w:tcPr>
            <w:tcW w:w="1560" w:type="dxa"/>
            <w:vMerge w:val="restart"/>
            <w:shd w:val="clear" w:color="000000" w:fill="FFFFFF"/>
            <w:vAlign w:val="center"/>
            <w:hideMark/>
          </w:tcPr>
          <w:p w:rsidR="00BC2312" w:rsidRPr="006F1A87" w:rsidRDefault="00BC2312" w:rsidP="00BC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Степень, звание, должность, членство в совете и др.</w:t>
            </w:r>
          </w:p>
        </w:tc>
        <w:tc>
          <w:tcPr>
            <w:tcW w:w="818" w:type="dxa"/>
            <w:vMerge w:val="restart"/>
            <w:shd w:val="clear" w:color="000000" w:fill="FFFFFF"/>
            <w:vAlign w:val="center"/>
            <w:hideMark/>
          </w:tcPr>
          <w:p w:rsidR="00BC2312" w:rsidRPr="006F1A87" w:rsidRDefault="00BC2312" w:rsidP="00BC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 часов</w:t>
            </w:r>
          </w:p>
        </w:tc>
        <w:tc>
          <w:tcPr>
            <w:tcW w:w="8827" w:type="dxa"/>
            <w:gridSpan w:val="10"/>
            <w:shd w:val="clear" w:color="000000" w:fill="FFFFFF"/>
            <w:vAlign w:val="center"/>
            <w:hideMark/>
          </w:tcPr>
          <w:p w:rsidR="00BC2312" w:rsidRPr="006F1A87" w:rsidRDefault="00BC2312" w:rsidP="00BC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нагрузка преподавателя по видам занятий и работ (час)</w:t>
            </w:r>
          </w:p>
        </w:tc>
      </w:tr>
      <w:tr w:rsidR="002A33EF" w:rsidRPr="006F1A87" w:rsidTr="002A33EF">
        <w:trPr>
          <w:trHeight w:val="945"/>
        </w:trPr>
        <w:tc>
          <w:tcPr>
            <w:tcW w:w="802" w:type="dxa"/>
            <w:vMerge/>
            <w:vAlign w:val="center"/>
            <w:hideMark/>
          </w:tcPr>
          <w:p w:rsidR="00BC2312" w:rsidRPr="006F1A87" w:rsidRDefault="00BC2312" w:rsidP="00BC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vMerge/>
            <w:vAlign w:val="center"/>
            <w:hideMark/>
          </w:tcPr>
          <w:p w:rsidR="00BC2312" w:rsidRPr="006F1A87" w:rsidRDefault="00BC2312" w:rsidP="00BC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BC2312" w:rsidRPr="006F1A87" w:rsidRDefault="00BC2312" w:rsidP="00BC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BC2312" w:rsidRPr="006F1A87" w:rsidRDefault="00BC2312" w:rsidP="00BC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vMerge/>
            <w:vAlign w:val="center"/>
            <w:hideMark/>
          </w:tcPr>
          <w:p w:rsidR="00BC2312" w:rsidRPr="006F1A87" w:rsidRDefault="00BC2312" w:rsidP="00BC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gridSpan w:val="2"/>
            <w:shd w:val="clear" w:color="000000" w:fill="FFFFFF"/>
            <w:vAlign w:val="center"/>
            <w:hideMark/>
          </w:tcPr>
          <w:p w:rsidR="00BC2312" w:rsidRPr="006F1A87" w:rsidRDefault="00BC2312" w:rsidP="00BC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Лекции</w:t>
            </w:r>
          </w:p>
        </w:tc>
        <w:tc>
          <w:tcPr>
            <w:tcW w:w="1048" w:type="dxa"/>
            <w:shd w:val="clear" w:color="000000" w:fill="FFFFFF"/>
            <w:vAlign w:val="center"/>
            <w:hideMark/>
          </w:tcPr>
          <w:p w:rsidR="00BC2312" w:rsidRPr="006F1A87" w:rsidRDefault="00BC2312" w:rsidP="00BC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Практики</w:t>
            </w:r>
          </w:p>
        </w:tc>
        <w:tc>
          <w:tcPr>
            <w:tcW w:w="904" w:type="dxa"/>
            <w:shd w:val="clear" w:color="000000" w:fill="FFFFFF"/>
            <w:vAlign w:val="center"/>
            <w:hideMark/>
          </w:tcPr>
          <w:p w:rsidR="00BC2312" w:rsidRPr="006F1A87" w:rsidRDefault="00D40F92" w:rsidP="00BC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F1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Лаб</w:t>
            </w:r>
            <w:proofErr w:type="spellEnd"/>
          </w:p>
        </w:tc>
        <w:tc>
          <w:tcPr>
            <w:tcW w:w="1014" w:type="dxa"/>
            <w:vMerge w:val="restart"/>
            <w:shd w:val="clear" w:color="000000" w:fill="FFFFFF"/>
            <w:vAlign w:val="center"/>
            <w:hideMark/>
          </w:tcPr>
          <w:p w:rsidR="00BC2312" w:rsidRPr="006F1A87" w:rsidRDefault="00BC2312" w:rsidP="00BC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Курсовая работа</w:t>
            </w:r>
          </w:p>
        </w:tc>
        <w:tc>
          <w:tcPr>
            <w:tcW w:w="3600" w:type="dxa"/>
            <w:gridSpan w:val="4"/>
            <w:shd w:val="clear" w:color="000000" w:fill="FFFFFF"/>
            <w:vAlign w:val="center"/>
            <w:hideMark/>
          </w:tcPr>
          <w:p w:rsidR="00BC2312" w:rsidRPr="006F1A87" w:rsidRDefault="00BC2312" w:rsidP="00BC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062" w:type="dxa"/>
            <w:shd w:val="clear" w:color="000000" w:fill="FFFFFF"/>
            <w:vAlign w:val="center"/>
            <w:hideMark/>
          </w:tcPr>
          <w:p w:rsidR="00BC2312" w:rsidRPr="006F1A87" w:rsidRDefault="00BC2312" w:rsidP="00BC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D40F92" w:rsidRPr="006F1A87" w:rsidTr="002A33EF">
        <w:trPr>
          <w:trHeight w:val="300"/>
        </w:trPr>
        <w:tc>
          <w:tcPr>
            <w:tcW w:w="802" w:type="dxa"/>
            <w:vMerge/>
            <w:vAlign w:val="center"/>
            <w:hideMark/>
          </w:tcPr>
          <w:p w:rsidR="00BC2312" w:rsidRPr="006F1A87" w:rsidRDefault="00BC2312" w:rsidP="00BC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vMerge/>
            <w:vAlign w:val="center"/>
            <w:hideMark/>
          </w:tcPr>
          <w:p w:rsidR="00BC2312" w:rsidRPr="006F1A87" w:rsidRDefault="00BC2312" w:rsidP="00BC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BC2312" w:rsidRPr="006F1A87" w:rsidRDefault="00BC2312" w:rsidP="00BC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BC2312" w:rsidRPr="006F1A87" w:rsidRDefault="00BC2312" w:rsidP="00BC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vMerge/>
            <w:vAlign w:val="center"/>
            <w:hideMark/>
          </w:tcPr>
          <w:p w:rsidR="00BC2312" w:rsidRPr="006F1A87" w:rsidRDefault="00BC2312" w:rsidP="00BC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vMerge w:val="restart"/>
            <w:shd w:val="clear" w:color="000000" w:fill="FFFFFF"/>
            <w:vAlign w:val="center"/>
            <w:hideMark/>
          </w:tcPr>
          <w:p w:rsidR="00BC2312" w:rsidRPr="006F1A87" w:rsidRDefault="00BC2312" w:rsidP="00BC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516" w:type="dxa"/>
            <w:vMerge w:val="restart"/>
            <w:shd w:val="clear" w:color="000000" w:fill="FFFFFF"/>
            <w:vAlign w:val="center"/>
            <w:hideMark/>
          </w:tcPr>
          <w:p w:rsidR="00BC2312" w:rsidRPr="006F1A87" w:rsidRDefault="00BC2312" w:rsidP="00BC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т.ч. по ЗФ</w:t>
            </w:r>
          </w:p>
        </w:tc>
        <w:tc>
          <w:tcPr>
            <w:tcW w:w="1048" w:type="dxa"/>
            <w:vMerge w:val="restart"/>
            <w:shd w:val="clear" w:color="000000" w:fill="FFFFFF"/>
            <w:vAlign w:val="center"/>
            <w:hideMark/>
          </w:tcPr>
          <w:p w:rsidR="00BC2312" w:rsidRPr="006F1A87" w:rsidRDefault="00BC2312" w:rsidP="00BC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т.ч. по ЗФ</w:t>
            </w:r>
          </w:p>
        </w:tc>
        <w:tc>
          <w:tcPr>
            <w:tcW w:w="904" w:type="dxa"/>
            <w:vMerge w:val="restart"/>
            <w:shd w:val="clear" w:color="000000" w:fill="FFFFFF"/>
            <w:vAlign w:val="center"/>
            <w:hideMark/>
          </w:tcPr>
          <w:p w:rsidR="00BC2312" w:rsidRPr="006F1A87" w:rsidRDefault="00BC2312" w:rsidP="00BC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014" w:type="dxa"/>
            <w:vMerge/>
            <w:vAlign w:val="center"/>
            <w:hideMark/>
          </w:tcPr>
          <w:p w:rsidR="00BC2312" w:rsidRPr="006F1A87" w:rsidRDefault="00BC2312" w:rsidP="00BC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vMerge w:val="restart"/>
            <w:shd w:val="clear" w:color="000000" w:fill="FFFFFF"/>
            <w:vAlign w:val="center"/>
            <w:hideMark/>
          </w:tcPr>
          <w:p w:rsidR="00BC2312" w:rsidRPr="006F1A87" w:rsidRDefault="00BC2312" w:rsidP="00BC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:rsidR="00BC2312" w:rsidRPr="006F1A87" w:rsidRDefault="00BC2312" w:rsidP="00BC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ГАК</w:t>
            </w:r>
          </w:p>
        </w:tc>
        <w:tc>
          <w:tcPr>
            <w:tcW w:w="598" w:type="dxa"/>
            <w:vMerge w:val="restart"/>
            <w:shd w:val="clear" w:color="000000" w:fill="FFFFFF"/>
            <w:vAlign w:val="center"/>
            <w:hideMark/>
          </w:tcPr>
          <w:p w:rsidR="00BC2312" w:rsidRPr="006F1A87" w:rsidRDefault="00BC2312" w:rsidP="00BC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ГЭК</w:t>
            </w:r>
          </w:p>
        </w:tc>
        <w:tc>
          <w:tcPr>
            <w:tcW w:w="1181" w:type="dxa"/>
            <w:vMerge w:val="restart"/>
            <w:shd w:val="clear" w:color="000000" w:fill="FFFFFF"/>
            <w:vAlign w:val="center"/>
            <w:hideMark/>
          </w:tcPr>
          <w:p w:rsidR="00BC2312" w:rsidRPr="006F1A87" w:rsidRDefault="00BC2312" w:rsidP="00BC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Аспиранты</w:t>
            </w:r>
          </w:p>
        </w:tc>
        <w:tc>
          <w:tcPr>
            <w:tcW w:w="1062" w:type="dxa"/>
            <w:vMerge w:val="restart"/>
            <w:shd w:val="clear" w:color="000000" w:fill="FFFFFF"/>
            <w:vAlign w:val="center"/>
            <w:hideMark/>
          </w:tcPr>
          <w:p w:rsidR="00BC2312" w:rsidRPr="006F1A87" w:rsidRDefault="00BC2312" w:rsidP="00BC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1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</w:t>
            </w:r>
          </w:p>
        </w:tc>
      </w:tr>
      <w:tr w:rsidR="00D40F92" w:rsidRPr="006F1A87" w:rsidTr="002A33EF">
        <w:trPr>
          <w:trHeight w:val="450"/>
        </w:trPr>
        <w:tc>
          <w:tcPr>
            <w:tcW w:w="802" w:type="dxa"/>
            <w:vMerge/>
            <w:vAlign w:val="center"/>
            <w:hideMark/>
          </w:tcPr>
          <w:p w:rsidR="00BC2312" w:rsidRPr="006F1A87" w:rsidRDefault="00BC2312" w:rsidP="00BC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vMerge/>
            <w:vAlign w:val="center"/>
            <w:hideMark/>
          </w:tcPr>
          <w:p w:rsidR="00BC2312" w:rsidRPr="006F1A87" w:rsidRDefault="00BC2312" w:rsidP="00BC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BC2312" w:rsidRPr="006F1A87" w:rsidRDefault="00BC2312" w:rsidP="00BC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BC2312" w:rsidRPr="006F1A87" w:rsidRDefault="00BC2312" w:rsidP="00BC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vMerge/>
            <w:vAlign w:val="center"/>
            <w:hideMark/>
          </w:tcPr>
          <w:p w:rsidR="00BC2312" w:rsidRPr="006F1A87" w:rsidRDefault="00BC2312" w:rsidP="00BC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vMerge/>
            <w:vAlign w:val="center"/>
            <w:hideMark/>
          </w:tcPr>
          <w:p w:rsidR="00BC2312" w:rsidRPr="006F1A87" w:rsidRDefault="00BC2312" w:rsidP="00BC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vMerge/>
            <w:vAlign w:val="center"/>
            <w:hideMark/>
          </w:tcPr>
          <w:p w:rsidR="00BC2312" w:rsidRPr="006F1A87" w:rsidRDefault="00BC2312" w:rsidP="00BC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  <w:vAlign w:val="center"/>
            <w:hideMark/>
          </w:tcPr>
          <w:p w:rsidR="00BC2312" w:rsidRPr="006F1A87" w:rsidRDefault="00BC2312" w:rsidP="00BC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vMerge/>
            <w:vAlign w:val="center"/>
            <w:hideMark/>
          </w:tcPr>
          <w:p w:rsidR="00BC2312" w:rsidRPr="006F1A87" w:rsidRDefault="00BC2312" w:rsidP="00BC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vMerge/>
            <w:vAlign w:val="center"/>
            <w:hideMark/>
          </w:tcPr>
          <w:p w:rsidR="00BC2312" w:rsidRPr="006F1A87" w:rsidRDefault="00BC2312" w:rsidP="00BC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BC2312" w:rsidRPr="006F1A87" w:rsidRDefault="00BC2312" w:rsidP="00BC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C2312" w:rsidRPr="006F1A87" w:rsidRDefault="00BC2312" w:rsidP="00BC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vMerge/>
            <w:vAlign w:val="center"/>
            <w:hideMark/>
          </w:tcPr>
          <w:p w:rsidR="00BC2312" w:rsidRPr="006F1A87" w:rsidRDefault="00BC2312" w:rsidP="00BC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vMerge/>
            <w:vAlign w:val="center"/>
            <w:hideMark/>
          </w:tcPr>
          <w:p w:rsidR="00BC2312" w:rsidRPr="006F1A87" w:rsidRDefault="00BC2312" w:rsidP="00BC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vMerge/>
            <w:vAlign w:val="center"/>
            <w:hideMark/>
          </w:tcPr>
          <w:p w:rsidR="00BC2312" w:rsidRPr="006F1A87" w:rsidRDefault="00BC2312" w:rsidP="00BC2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40F92" w:rsidRPr="006F1A87" w:rsidTr="002A33EF">
        <w:trPr>
          <w:trHeight w:val="315"/>
        </w:trPr>
        <w:tc>
          <w:tcPr>
            <w:tcW w:w="802" w:type="dxa"/>
            <w:shd w:val="clear" w:color="000000" w:fill="FFFFFF"/>
            <w:vAlign w:val="center"/>
            <w:hideMark/>
          </w:tcPr>
          <w:p w:rsidR="00BC2312" w:rsidRPr="006F1A87" w:rsidRDefault="00BC2312" w:rsidP="00BC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7" w:type="dxa"/>
            <w:shd w:val="clear" w:color="000000" w:fill="FFFFFF"/>
            <w:vAlign w:val="center"/>
            <w:hideMark/>
          </w:tcPr>
          <w:p w:rsidR="00BC2312" w:rsidRPr="006F1A87" w:rsidRDefault="00BC2312" w:rsidP="00BC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C2312" w:rsidRPr="006F1A87" w:rsidRDefault="00BC2312" w:rsidP="00BC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BC2312" w:rsidRPr="006F1A87" w:rsidRDefault="00BC2312" w:rsidP="00BC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8" w:type="dxa"/>
            <w:shd w:val="clear" w:color="000000" w:fill="FFFFFF"/>
            <w:vAlign w:val="center"/>
            <w:hideMark/>
          </w:tcPr>
          <w:p w:rsidR="00BC2312" w:rsidRPr="006F1A87" w:rsidRDefault="00BC2312" w:rsidP="00BC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3" w:type="dxa"/>
            <w:shd w:val="clear" w:color="000000" w:fill="FFFFFF"/>
            <w:vAlign w:val="center"/>
            <w:hideMark/>
          </w:tcPr>
          <w:p w:rsidR="00BC2312" w:rsidRPr="006F1A87" w:rsidRDefault="00BC2312" w:rsidP="00BC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6" w:type="dxa"/>
            <w:shd w:val="clear" w:color="000000" w:fill="FFFFFF"/>
            <w:vAlign w:val="center"/>
            <w:hideMark/>
          </w:tcPr>
          <w:p w:rsidR="00BC2312" w:rsidRPr="006F1A87" w:rsidRDefault="00BC2312" w:rsidP="00BC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48" w:type="dxa"/>
            <w:shd w:val="clear" w:color="000000" w:fill="FFFFFF"/>
            <w:vAlign w:val="center"/>
            <w:hideMark/>
          </w:tcPr>
          <w:p w:rsidR="00BC2312" w:rsidRPr="006F1A87" w:rsidRDefault="00BC2312" w:rsidP="00BC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04" w:type="dxa"/>
            <w:shd w:val="clear" w:color="000000" w:fill="FFFFFF"/>
            <w:vAlign w:val="center"/>
            <w:hideMark/>
          </w:tcPr>
          <w:p w:rsidR="00BC2312" w:rsidRPr="006F1A87" w:rsidRDefault="00BC2312" w:rsidP="00BC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4" w:type="dxa"/>
            <w:shd w:val="clear" w:color="000000" w:fill="FFFFFF"/>
            <w:vAlign w:val="center"/>
            <w:hideMark/>
          </w:tcPr>
          <w:p w:rsidR="00BC2312" w:rsidRPr="006F1A87" w:rsidRDefault="00BC2312" w:rsidP="00BC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BC2312" w:rsidRPr="006F1A87" w:rsidRDefault="00BC2312" w:rsidP="00BC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BC2312" w:rsidRPr="006F1A87" w:rsidRDefault="00BC2312" w:rsidP="00BC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:rsidR="00BC2312" w:rsidRPr="006F1A87" w:rsidRDefault="00BC2312" w:rsidP="00BC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BC2312" w:rsidRPr="006F1A87" w:rsidRDefault="00BC2312" w:rsidP="00BC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62" w:type="dxa"/>
            <w:shd w:val="clear" w:color="000000" w:fill="FFFFFF"/>
            <w:vAlign w:val="center"/>
            <w:hideMark/>
          </w:tcPr>
          <w:p w:rsidR="00BC2312" w:rsidRPr="006F1A87" w:rsidRDefault="00BC2312" w:rsidP="00BC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1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D40F92" w:rsidRPr="006F1A87" w:rsidTr="002A33EF">
        <w:trPr>
          <w:trHeight w:val="270"/>
        </w:trPr>
        <w:tc>
          <w:tcPr>
            <w:tcW w:w="802" w:type="dxa"/>
            <w:shd w:val="clear" w:color="000000" w:fill="FFFFFF"/>
            <w:vAlign w:val="center"/>
            <w:hideMark/>
          </w:tcPr>
          <w:p w:rsidR="00BC2312" w:rsidRPr="006F1A87" w:rsidRDefault="00BC2312" w:rsidP="00BC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</w:t>
            </w:r>
          </w:p>
        </w:tc>
        <w:tc>
          <w:tcPr>
            <w:tcW w:w="1887" w:type="dxa"/>
            <w:shd w:val="clear" w:color="000000" w:fill="FFFFFF"/>
            <w:vAlign w:val="center"/>
            <w:hideMark/>
          </w:tcPr>
          <w:p w:rsidR="00BC2312" w:rsidRPr="006F1A87" w:rsidRDefault="00BC2312" w:rsidP="00BC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Нюкканов А.Н.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C2312" w:rsidRPr="006F1A87" w:rsidRDefault="00BC2312" w:rsidP="00BC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BC2312" w:rsidRPr="006F1A87" w:rsidRDefault="00D40F92" w:rsidP="00D40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д.б.н., </w:t>
            </w:r>
            <w:r w:rsidR="00BC2312" w:rsidRPr="006F1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</w:t>
            </w:r>
            <w:r w:rsidRPr="006F1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кафедрой, профессор</w:t>
            </w:r>
          </w:p>
        </w:tc>
        <w:tc>
          <w:tcPr>
            <w:tcW w:w="818" w:type="dxa"/>
            <w:shd w:val="clear" w:color="000000" w:fill="FFFFFF"/>
            <w:vAlign w:val="center"/>
            <w:hideMark/>
          </w:tcPr>
          <w:p w:rsidR="00BC2312" w:rsidRPr="006F1A87" w:rsidRDefault="00BC2312" w:rsidP="00BC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83" w:type="dxa"/>
            <w:shd w:val="clear" w:color="000000" w:fill="FFFFFF"/>
            <w:vAlign w:val="center"/>
            <w:hideMark/>
          </w:tcPr>
          <w:p w:rsidR="00BC2312" w:rsidRPr="006F1A87" w:rsidRDefault="00BC2312" w:rsidP="00BC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516" w:type="dxa"/>
            <w:shd w:val="clear" w:color="000000" w:fill="FFFFFF"/>
            <w:vAlign w:val="center"/>
            <w:hideMark/>
          </w:tcPr>
          <w:p w:rsidR="00BC2312" w:rsidRPr="006F1A87" w:rsidRDefault="00BC2312" w:rsidP="00BC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48" w:type="dxa"/>
            <w:shd w:val="clear" w:color="000000" w:fill="FFFFFF"/>
            <w:vAlign w:val="center"/>
            <w:hideMark/>
          </w:tcPr>
          <w:p w:rsidR="00BC2312" w:rsidRPr="006F1A87" w:rsidRDefault="00BC2312" w:rsidP="00BC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4" w:type="dxa"/>
            <w:shd w:val="clear" w:color="000000" w:fill="FFFFFF"/>
            <w:vAlign w:val="center"/>
            <w:hideMark/>
          </w:tcPr>
          <w:p w:rsidR="00BC2312" w:rsidRPr="006F1A87" w:rsidRDefault="00BC2312" w:rsidP="00BC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014" w:type="dxa"/>
            <w:shd w:val="clear" w:color="000000" w:fill="FFFFFF"/>
            <w:vAlign w:val="center"/>
            <w:hideMark/>
          </w:tcPr>
          <w:p w:rsidR="00BC2312" w:rsidRPr="006F1A87" w:rsidRDefault="00BC2312" w:rsidP="00BC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BC2312" w:rsidRPr="006F1A87" w:rsidRDefault="00BC2312" w:rsidP="00BC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BC2312" w:rsidRPr="006F1A87" w:rsidRDefault="00BC2312" w:rsidP="00BC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:rsidR="00BC2312" w:rsidRPr="006F1A87" w:rsidRDefault="00BC2312" w:rsidP="00BC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57,5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BC2312" w:rsidRPr="006F1A87" w:rsidRDefault="00BC2312" w:rsidP="00BC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62" w:type="dxa"/>
            <w:shd w:val="clear" w:color="000000" w:fill="FFFFFF"/>
            <w:vAlign w:val="center"/>
            <w:hideMark/>
          </w:tcPr>
          <w:p w:rsidR="00BC2312" w:rsidRPr="006F1A87" w:rsidRDefault="00BC2312" w:rsidP="00BC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1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831,6</w:t>
            </w:r>
          </w:p>
        </w:tc>
      </w:tr>
      <w:tr w:rsidR="00D40F92" w:rsidRPr="006F1A87" w:rsidTr="002A33EF">
        <w:trPr>
          <w:trHeight w:val="488"/>
        </w:trPr>
        <w:tc>
          <w:tcPr>
            <w:tcW w:w="802" w:type="dxa"/>
            <w:shd w:val="clear" w:color="000000" w:fill="FFFFFF"/>
            <w:vAlign w:val="center"/>
            <w:hideMark/>
          </w:tcPr>
          <w:p w:rsidR="00BC2312" w:rsidRPr="006F1A87" w:rsidRDefault="00BC2312" w:rsidP="00BC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i</w:t>
            </w:r>
          </w:p>
        </w:tc>
        <w:tc>
          <w:tcPr>
            <w:tcW w:w="1887" w:type="dxa"/>
            <w:shd w:val="clear" w:color="000000" w:fill="FFFFFF"/>
            <w:vAlign w:val="center"/>
            <w:hideMark/>
          </w:tcPr>
          <w:p w:rsidR="00BC2312" w:rsidRPr="006F1A87" w:rsidRDefault="00BC2312" w:rsidP="00BC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Нифонтов К.Р.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C2312" w:rsidRPr="006F1A87" w:rsidRDefault="00BC2312" w:rsidP="00BC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BC2312" w:rsidRPr="006F1A87" w:rsidRDefault="00D40F92" w:rsidP="00D40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к.в.н., </w:t>
            </w:r>
            <w:r w:rsidR="002A33EF" w:rsidRPr="006F1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818" w:type="dxa"/>
            <w:shd w:val="clear" w:color="000000" w:fill="FFFFFF"/>
            <w:vAlign w:val="center"/>
            <w:hideMark/>
          </w:tcPr>
          <w:p w:rsidR="00BC2312" w:rsidRPr="006F1A87" w:rsidRDefault="00BC2312" w:rsidP="00BC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683" w:type="dxa"/>
            <w:shd w:val="clear" w:color="000000" w:fill="FFFFFF"/>
            <w:vAlign w:val="center"/>
            <w:hideMark/>
          </w:tcPr>
          <w:p w:rsidR="00BC2312" w:rsidRPr="006F1A87" w:rsidRDefault="00BC2312" w:rsidP="00BC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16" w:type="dxa"/>
            <w:shd w:val="clear" w:color="000000" w:fill="FFFFFF"/>
            <w:vAlign w:val="center"/>
            <w:hideMark/>
          </w:tcPr>
          <w:p w:rsidR="00BC2312" w:rsidRPr="006F1A87" w:rsidRDefault="00BC2312" w:rsidP="00BC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8" w:type="dxa"/>
            <w:shd w:val="clear" w:color="000000" w:fill="FFFFFF"/>
            <w:vAlign w:val="center"/>
            <w:hideMark/>
          </w:tcPr>
          <w:p w:rsidR="00BC2312" w:rsidRPr="006F1A87" w:rsidRDefault="00BC2312" w:rsidP="00BC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4" w:type="dxa"/>
            <w:shd w:val="clear" w:color="000000" w:fill="FFFFFF"/>
            <w:vAlign w:val="center"/>
            <w:hideMark/>
          </w:tcPr>
          <w:p w:rsidR="00BC2312" w:rsidRPr="006F1A87" w:rsidRDefault="00BC2312" w:rsidP="00BC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4" w:type="dxa"/>
            <w:shd w:val="clear" w:color="000000" w:fill="FFFFFF"/>
            <w:vAlign w:val="center"/>
            <w:hideMark/>
          </w:tcPr>
          <w:p w:rsidR="00BC2312" w:rsidRPr="006F1A87" w:rsidRDefault="00BC2312" w:rsidP="00BC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BC2312" w:rsidRPr="006F1A87" w:rsidRDefault="00BC2312" w:rsidP="00BC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BC2312" w:rsidRPr="006F1A87" w:rsidRDefault="00BC2312" w:rsidP="00BC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:rsidR="00BC2312" w:rsidRPr="006F1A87" w:rsidRDefault="00BC2312" w:rsidP="00BC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BC2312" w:rsidRPr="006F1A87" w:rsidRDefault="00BC2312" w:rsidP="00BC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2" w:type="dxa"/>
            <w:shd w:val="clear" w:color="000000" w:fill="FFFFFF"/>
            <w:vAlign w:val="center"/>
            <w:hideMark/>
          </w:tcPr>
          <w:p w:rsidR="00BC2312" w:rsidRPr="006F1A87" w:rsidRDefault="00BC2312" w:rsidP="00BC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1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250,9</w:t>
            </w:r>
          </w:p>
        </w:tc>
      </w:tr>
      <w:tr w:rsidR="00D40F92" w:rsidRPr="006F1A87" w:rsidTr="002A33EF">
        <w:trPr>
          <w:trHeight w:val="270"/>
        </w:trPr>
        <w:tc>
          <w:tcPr>
            <w:tcW w:w="802" w:type="dxa"/>
            <w:shd w:val="clear" w:color="000000" w:fill="FFFFFF"/>
            <w:vAlign w:val="center"/>
            <w:hideMark/>
          </w:tcPr>
          <w:p w:rsidR="00BC2312" w:rsidRPr="006F1A87" w:rsidRDefault="00BC2312" w:rsidP="00BC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</w:t>
            </w:r>
          </w:p>
        </w:tc>
        <w:tc>
          <w:tcPr>
            <w:tcW w:w="1887" w:type="dxa"/>
            <w:shd w:val="clear" w:color="000000" w:fill="FFFFFF"/>
            <w:vAlign w:val="center"/>
            <w:hideMark/>
          </w:tcPr>
          <w:p w:rsidR="00BC2312" w:rsidRPr="006F1A87" w:rsidRDefault="00BC2312" w:rsidP="00BC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Габышев В.К.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C2312" w:rsidRPr="006F1A87" w:rsidRDefault="00BC2312" w:rsidP="00BC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BC2312" w:rsidRPr="006F1A87" w:rsidRDefault="002A33EF" w:rsidP="00D40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D40F92" w:rsidRPr="006F1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тарший </w:t>
            </w:r>
            <w:r w:rsidRPr="006F1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818" w:type="dxa"/>
            <w:shd w:val="clear" w:color="000000" w:fill="FFFFFF"/>
            <w:vAlign w:val="center"/>
            <w:hideMark/>
          </w:tcPr>
          <w:p w:rsidR="00BC2312" w:rsidRPr="006F1A87" w:rsidRDefault="00BC2312" w:rsidP="00BC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83" w:type="dxa"/>
            <w:shd w:val="clear" w:color="000000" w:fill="FFFFFF"/>
            <w:vAlign w:val="center"/>
            <w:hideMark/>
          </w:tcPr>
          <w:p w:rsidR="00BC2312" w:rsidRPr="006F1A87" w:rsidRDefault="00BC2312" w:rsidP="00BC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516" w:type="dxa"/>
            <w:shd w:val="clear" w:color="000000" w:fill="FFFFFF"/>
            <w:vAlign w:val="center"/>
            <w:hideMark/>
          </w:tcPr>
          <w:p w:rsidR="00BC2312" w:rsidRPr="006F1A87" w:rsidRDefault="00BC2312" w:rsidP="00BC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48" w:type="dxa"/>
            <w:shd w:val="clear" w:color="000000" w:fill="FFFFFF"/>
            <w:vAlign w:val="center"/>
            <w:hideMark/>
          </w:tcPr>
          <w:p w:rsidR="00BC2312" w:rsidRPr="006F1A87" w:rsidRDefault="00BC2312" w:rsidP="00BC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04" w:type="dxa"/>
            <w:shd w:val="clear" w:color="000000" w:fill="FFFFFF"/>
            <w:vAlign w:val="center"/>
            <w:hideMark/>
          </w:tcPr>
          <w:p w:rsidR="00BC2312" w:rsidRPr="006F1A87" w:rsidRDefault="00BC2312" w:rsidP="00BC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4" w:type="dxa"/>
            <w:shd w:val="clear" w:color="000000" w:fill="FFFFFF"/>
            <w:vAlign w:val="center"/>
            <w:hideMark/>
          </w:tcPr>
          <w:p w:rsidR="00BC2312" w:rsidRPr="006F1A87" w:rsidRDefault="00BC2312" w:rsidP="00BC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BC2312" w:rsidRPr="006F1A87" w:rsidRDefault="00BC2312" w:rsidP="00BC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BC2312" w:rsidRPr="006F1A87" w:rsidRDefault="00BC2312" w:rsidP="00BC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:rsidR="00BC2312" w:rsidRPr="006F1A87" w:rsidRDefault="00BC2312" w:rsidP="00BC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BC2312" w:rsidRPr="006F1A87" w:rsidRDefault="00BC2312" w:rsidP="00BC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2" w:type="dxa"/>
            <w:shd w:val="clear" w:color="000000" w:fill="FFFFFF"/>
            <w:vAlign w:val="center"/>
            <w:hideMark/>
          </w:tcPr>
          <w:p w:rsidR="00BC2312" w:rsidRPr="006F1A87" w:rsidRDefault="00BC2312" w:rsidP="00BC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1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903,7</w:t>
            </w:r>
          </w:p>
        </w:tc>
      </w:tr>
      <w:tr w:rsidR="00D40F92" w:rsidRPr="006F1A87" w:rsidTr="002A33EF">
        <w:trPr>
          <w:trHeight w:val="270"/>
        </w:trPr>
        <w:tc>
          <w:tcPr>
            <w:tcW w:w="802" w:type="dxa"/>
            <w:shd w:val="clear" w:color="000000" w:fill="FFFFFF"/>
            <w:vAlign w:val="center"/>
            <w:hideMark/>
          </w:tcPr>
          <w:p w:rsidR="00BC2312" w:rsidRPr="006F1A87" w:rsidRDefault="00BC2312" w:rsidP="00BC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</w:t>
            </w:r>
          </w:p>
        </w:tc>
        <w:tc>
          <w:tcPr>
            <w:tcW w:w="1887" w:type="dxa"/>
            <w:shd w:val="clear" w:color="000000" w:fill="FFFFFF"/>
            <w:vAlign w:val="center"/>
            <w:hideMark/>
          </w:tcPr>
          <w:p w:rsidR="00BC2312" w:rsidRPr="006F1A87" w:rsidRDefault="00BC2312" w:rsidP="00BC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Алексеева Н.И.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C2312" w:rsidRPr="006F1A87" w:rsidRDefault="00BC2312" w:rsidP="00BC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BC2312" w:rsidRPr="006F1A87" w:rsidRDefault="002A33EF" w:rsidP="00BC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ассистент </w:t>
            </w:r>
          </w:p>
        </w:tc>
        <w:tc>
          <w:tcPr>
            <w:tcW w:w="818" w:type="dxa"/>
            <w:shd w:val="clear" w:color="000000" w:fill="FFFFFF"/>
            <w:vAlign w:val="center"/>
            <w:hideMark/>
          </w:tcPr>
          <w:p w:rsidR="00BC2312" w:rsidRPr="006F1A87" w:rsidRDefault="00BC2312" w:rsidP="00BC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675</w:t>
            </w:r>
          </w:p>
        </w:tc>
        <w:tc>
          <w:tcPr>
            <w:tcW w:w="683" w:type="dxa"/>
            <w:shd w:val="clear" w:color="000000" w:fill="FFFFFF"/>
            <w:vAlign w:val="center"/>
            <w:hideMark/>
          </w:tcPr>
          <w:p w:rsidR="00BC2312" w:rsidRPr="006F1A87" w:rsidRDefault="00BC2312" w:rsidP="00BC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6" w:type="dxa"/>
            <w:shd w:val="clear" w:color="000000" w:fill="FFFFFF"/>
            <w:vAlign w:val="center"/>
            <w:hideMark/>
          </w:tcPr>
          <w:p w:rsidR="00BC2312" w:rsidRPr="006F1A87" w:rsidRDefault="00BC2312" w:rsidP="00BC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8" w:type="dxa"/>
            <w:shd w:val="clear" w:color="000000" w:fill="FFFFFF"/>
            <w:vAlign w:val="center"/>
            <w:hideMark/>
          </w:tcPr>
          <w:p w:rsidR="00BC2312" w:rsidRPr="006F1A87" w:rsidRDefault="00BC2312" w:rsidP="00BC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04" w:type="dxa"/>
            <w:shd w:val="clear" w:color="000000" w:fill="FFFFFF"/>
            <w:vAlign w:val="center"/>
            <w:hideMark/>
          </w:tcPr>
          <w:p w:rsidR="00BC2312" w:rsidRPr="006F1A87" w:rsidRDefault="00BC2312" w:rsidP="00BC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014" w:type="dxa"/>
            <w:shd w:val="clear" w:color="000000" w:fill="FFFFFF"/>
            <w:vAlign w:val="center"/>
            <w:hideMark/>
          </w:tcPr>
          <w:p w:rsidR="00BC2312" w:rsidRPr="006F1A87" w:rsidRDefault="00BC2312" w:rsidP="00BC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BC2312" w:rsidRPr="006F1A87" w:rsidRDefault="00BC2312" w:rsidP="00BC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BC2312" w:rsidRPr="006F1A87" w:rsidRDefault="00BC2312" w:rsidP="00BC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:rsidR="00BC2312" w:rsidRPr="006F1A87" w:rsidRDefault="00BC2312" w:rsidP="00BC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BC2312" w:rsidRPr="006F1A87" w:rsidRDefault="00BC2312" w:rsidP="00BC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2" w:type="dxa"/>
            <w:shd w:val="clear" w:color="000000" w:fill="FFFFFF"/>
            <w:vAlign w:val="center"/>
            <w:hideMark/>
          </w:tcPr>
          <w:p w:rsidR="00BC2312" w:rsidRPr="006F1A87" w:rsidRDefault="00BC2312" w:rsidP="00BC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1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708</w:t>
            </w:r>
          </w:p>
        </w:tc>
      </w:tr>
      <w:tr w:rsidR="00D40F92" w:rsidRPr="006F1A87" w:rsidTr="002A33EF">
        <w:trPr>
          <w:trHeight w:val="270"/>
        </w:trPr>
        <w:tc>
          <w:tcPr>
            <w:tcW w:w="802" w:type="dxa"/>
            <w:shd w:val="clear" w:color="000000" w:fill="FFFFFF"/>
            <w:vAlign w:val="center"/>
            <w:hideMark/>
          </w:tcPr>
          <w:p w:rsidR="00BC2312" w:rsidRPr="006F1A87" w:rsidRDefault="00BC2312" w:rsidP="00BC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</w:t>
            </w:r>
          </w:p>
        </w:tc>
        <w:tc>
          <w:tcPr>
            <w:tcW w:w="1887" w:type="dxa"/>
            <w:shd w:val="clear" w:color="000000" w:fill="FFFFFF"/>
            <w:vAlign w:val="center"/>
            <w:hideMark/>
          </w:tcPr>
          <w:p w:rsidR="00BC2312" w:rsidRPr="006F1A87" w:rsidRDefault="00BC2312" w:rsidP="00BC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Кузьмина Н.В.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C2312" w:rsidRPr="006F1A87" w:rsidRDefault="00BC2312" w:rsidP="00BC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BC2312" w:rsidRPr="006F1A87" w:rsidRDefault="002A33EF" w:rsidP="002A3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к.б.н., доцент</w:t>
            </w:r>
          </w:p>
        </w:tc>
        <w:tc>
          <w:tcPr>
            <w:tcW w:w="818" w:type="dxa"/>
            <w:shd w:val="clear" w:color="000000" w:fill="FFFFFF"/>
            <w:vAlign w:val="center"/>
            <w:hideMark/>
          </w:tcPr>
          <w:p w:rsidR="00BC2312" w:rsidRPr="006F1A87" w:rsidRDefault="00BC2312" w:rsidP="00BC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83" w:type="dxa"/>
            <w:shd w:val="clear" w:color="000000" w:fill="FFFFFF"/>
            <w:vAlign w:val="center"/>
            <w:hideMark/>
          </w:tcPr>
          <w:p w:rsidR="00BC2312" w:rsidRPr="006F1A87" w:rsidRDefault="00BC2312" w:rsidP="00BC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516" w:type="dxa"/>
            <w:shd w:val="clear" w:color="000000" w:fill="FFFFFF"/>
            <w:vAlign w:val="center"/>
            <w:hideMark/>
          </w:tcPr>
          <w:p w:rsidR="00BC2312" w:rsidRPr="006F1A87" w:rsidRDefault="00BC2312" w:rsidP="00BC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048" w:type="dxa"/>
            <w:shd w:val="clear" w:color="000000" w:fill="FFFFFF"/>
            <w:vAlign w:val="center"/>
            <w:hideMark/>
          </w:tcPr>
          <w:p w:rsidR="00BC2312" w:rsidRPr="006F1A87" w:rsidRDefault="00BC2312" w:rsidP="00BC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04" w:type="dxa"/>
            <w:shd w:val="clear" w:color="000000" w:fill="FFFFFF"/>
            <w:vAlign w:val="center"/>
            <w:hideMark/>
          </w:tcPr>
          <w:p w:rsidR="00BC2312" w:rsidRPr="006F1A87" w:rsidRDefault="00BC2312" w:rsidP="00BC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014" w:type="dxa"/>
            <w:shd w:val="clear" w:color="000000" w:fill="FFFFFF"/>
            <w:vAlign w:val="center"/>
            <w:hideMark/>
          </w:tcPr>
          <w:p w:rsidR="00BC2312" w:rsidRPr="006F1A87" w:rsidRDefault="00BC2312" w:rsidP="00BC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BC2312" w:rsidRPr="006F1A87" w:rsidRDefault="00BC2312" w:rsidP="00BC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BC2312" w:rsidRPr="006F1A87" w:rsidRDefault="00BC2312" w:rsidP="00BC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:rsidR="00BC2312" w:rsidRPr="006F1A87" w:rsidRDefault="00BC2312" w:rsidP="00BC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BC2312" w:rsidRPr="006F1A87" w:rsidRDefault="00BC2312" w:rsidP="00BC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2" w:type="dxa"/>
            <w:shd w:val="clear" w:color="000000" w:fill="FFFFFF"/>
            <w:vAlign w:val="center"/>
            <w:hideMark/>
          </w:tcPr>
          <w:p w:rsidR="00BC2312" w:rsidRPr="006F1A87" w:rsidRDefault="00BC2312" w:rsidP="00BC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1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915,5</w:t>
            </w:r>
          </w:p>
        </w:tc>
      </w:tr>
      <w:tr w:rsidR="00D40F92" w:rsidRPr="006F1A87" w:rsidTr="002A33EF">
        <w:trPr>
          <w:trHeight w:val="367"/>
        </w:trPr>
        <w:tc>
          <w:tcPr>
            <w:tcW w:w="802" w:type="dxa"/>
            <w:shd w:val="clear" w:color="000000" w:fill="FFFFFF"/>
            <w:vAlign w:val="center"/>
            <w:hideMark/>
          </w:tcPr>
          <w:p w:rsidR="00BC2312" w:rsidRPr="006F1A87" w:rsidRDefault="00BC2312" w:rsidP="00BC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</w:t>
            </w:r>
          </w:p>
        </w:tc>
        <w:tc>
          <w:tcPr>
            <w:tcW w:w="1887" w:type="dxa"/>
            <w:shd w:val="clear" w:color="000000" w:fill="FFFFFF"/>
            <w:vAlign w:val="center"/>
            <w:hideMark/>
          </w:tcPr>
          <w:p w:rsidR="00BC2312" w:rsidRPr="006F1A87" w:rsidRDefault="00BC2312" w:rsidP="00BC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Вакансия Г.1.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C2312" w:rsidRPr="006F1A87" w:rsidRDefault="00BC2312" w:rsidP="00BC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BC2312" w:rsidRPr="006F1A87" w:rsidRDefault="00BC2312" w:rsidP="00BC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818" w:type="dxa"/>
            <w:shd w:val="clear" w:color="000000" w:fill="FFFFFF"/>
            <w:vAlign w:val="center"/>
            <w:hideMark/>
          </w:tcPr>
          <w:p w:rsidR="00BC2312" w:rsidRPr="006F1A87" w:rsidRDefault="00BC2312" w:rsidP="00BC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83" w:type="dxa"/>
            <w:shd w:val="clear" w:color="000000" w:fill="FFFFFF"/>
            <w:vAlign w:val="center"/>
            <w:hideMark/>
          </w:tcPr>
          <w:p w:rsidR="00BC2312" w:rsidRPr="006F1A87" w:rsidRDefault="00BC2312" w:rsidP="00BC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6" w:type="dxa"/>
            <w:shd w:val="clear" w:color="000000" w:fill="FFFFFF"/>
            <w:vAlign w:val="center"/>
            <w:hideMark/>
          </w:tcPr>
          <w:p w:rsidR="00BC2312" w:rsidRPr="006F1A87" w:rsidRDefault="00BC2312" w:rsidP="00BC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8" w:type="dxa"/>
            <w:shd w:val="clear" w:color="000000" w:fill="FFFFFF"/>
            <w:vAlign w:val="center"/>
            <w:hideMark/>
          </w:tcPr>
          <w:p w:rsidR="00BC2312" w:rsidRPr="006F1A87" w:rsidRDefault="00BC2312" w:rsidP="00BC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4" w:type="dxa"/>
            <w:shd w:val="clear" w:color="000000" w:fill="FFFFFF"/>
            <w:vAlign w:val="center"/>
            <w:hideMark/>
          </w:tcPr>
          <w:p w:rsidR="00BC2312" w:rsidRPr="006F1A87" w:rsidRDefault="00BC2312" w:rsidP="00BC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4" w:type="dxa"/>
            <w:shd w:val="clear" w:color="000000" w:fill="FFFFFF"/>
            <w:vAlign w:val="center"/>
            <w:hideMark/>
          </w:tcPr>
          <w:p w:rsidR="00BC2312" w:rsidRPr="006F1A87" w:rsidRDefault="00BC2312" w:rsidP="00BC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BC2312" w:rsidRPr="006F1A87" w:rsidRDefault="00BC2312" w:rsidP="00BC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BC2312" w:rsidRPr="006F1A87" w:rsidRDefault="00BC2312" w:rsidP="00BC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:rsidR="00BC2312" w:rsidRPr="006F1A87" w:rsidRDefault="00BC2312" w:rsidP="00BC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41,5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BC2312" w:rsidRPr="006F1A87" w:rsidRDefault="00BC2312" w:rsidP="00BC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2" w:type="dxa"/>
            <w:shd w:val="clear" w:color="000000" w:fill="FFFFFF"/>
            <w:vAlign w:val="center"/>
            <w:hideMark/>
          </w:tcPr>
          <w:p w:rsidR="00BC2312" w:rsidRPr="006F1A87" w:rsidRDefault="00BC2312" w:rsidP="00BC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1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41,5</w:t>
            </w:r>
          </w:p>
        </w:tc>
      </w:tr>
      <w:tr w:rsidR="00D40F92" w:rsidRPr="006F1A87" w:rsidTr="002A33EF">
        <w:trPr>
          <w:trHeight w:val="558"/>
        </w:trPr>
        <w:tc>
          <w:tcPr>
            <w:tcW w:w="802" w:type="dxa"/>
            <w:shd w:val="clear" w:color="000000" w:fill="FFFFFF"/>
            <w:vAlign w:val="center"/>
            <w:hideMark/>
          </w:tcPr>
          <w:p w:rsidR="00BC2312" w:rsidRPr="006F1A87" w:rsidRDefault="00BC2312" w:rsidP="00BC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</w:t>
            </w:r>
          </w:p>
        </w:tc>
        <w:tc>
          <w:tcPr>
            <w:tcW w:w="1887" w:type="dxa"/>
            <w:shd w:val="clear" w:color="000000" w:fill="FFFFFF"/>
            <w:vAlign w:val="center"/>
            <w:hideMark/>
          </w:tcPr>
          <w:p w:rsidR="00BC2312" w:rsidRPr="006F1A87" w:rsidRDefault="00BC2312" w:rsidP="00BC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Бурцева И.А.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C2312" w:rsidRPr="006F1A87" w:rsidRDefault="00BC2312" w:rsidP="00BC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BC2312" w:rsidRPr="006F1A87" w:rsidRDefault="002A33EF" w:rsidP="00BC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к.в.н., доцент</w:t>
            </w:r>
          </w:p>
        </w:tc>
        <w:tc>
          <w:tcPr>
            <w:tcW w:w="818" w:type="dxa"/>
            <w:shd w:val="clear" w:color="000000" w:fill="FFFFFF"/>
            <w:vAlign w:val="center"/>
            <w:hideMark/>
          </w:tcPr>
          <w:p w:rsidR="00BC2312" w:rsidRPr="006F1A87" w:rsidRDefault="00BC2312" w:rsidP="00BC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3" w:type="dxa"/>
            <w:shd w:val="clear" w:color="000000" w:fill="FFFFFF"/>
            <w:vAlign w:val="center"/>
            <w:hideMark/>
          </w:tcPr>
          <w:p w:rsidR="00BC2312" w:rsidRPr="006F1A87" w:rsidRDefault="00BC2312" w:rsidP="00BC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6" w:type="dxa"/>
            <w:shd w:val="clear" w:color="000000" w:fill="FFFFFF"/>
            <w:vAlign w:val="center"/>
            <w:hideMark/>
          </w:tcPr>
          <w:p w:rsidR="00BC2312" w:rsidRPr="006F1A87" w:rsidRDefault="00BC2312" w:rsidP="00BC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048" w:type="dxa"/>
            <w:shd w:val="clear" w:color="000000" w:fill="FFFFFF"/>
            <w:vAlign w:val="center"/>
            <w:hideMark/>
          </w:tcPr>
          <w:p w:rsidR="00BC2312" w:rsidRPr="006F1A87" w:rsidRDefault="00BC2312" w:rsidP="00BC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04" w:type="dxa"/>
            <w:shd w:val="clear" w:color="000000" w:fill="FFFFFF"/>
            <w:vAlign w:val="center"/>
            <w:hideMark/>
          </w:tcPr>
          <w:p w:rsidR="00BC2312" w:rsidRPr="006F1A87" w:rsidRDefault="00BC2312" w:rsidP="00BC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14" w:type="dxa"/>
            <w:shd w:val="clear" w:color="000000" w:fill="FFFFFF"/>
            <w:vAlign w:val="center"/>
            <w:hideMark/>
          </w:tcPr>
          <w:p w:rsidR="00BC2312" w:rsidRPr="006F1A87" w:rsidRDefault="00BC2312" w:rsidP="00BC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BC2312" w:rsidRPr="006F1A87" w:rsidRDefault="00BC2312" w:rsidP="00BC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BC2312" w:rsidRPr="006F1A87" w:rsidRDefault="00BC2312" w:rsidP="00BC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:rsidR="00BC2312" w:rsidRPr="006F1A87" w:rsidRDefault="00BC2312" w:rsidP="00BC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BC2312" w:rsidRPr="006F1A87" w:rsidRDefault="00BC2312" w:rsidP="00BC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2" w:type="dxa"/>
            <w:shd w:val="clear" w:color="000000" w:fill="FFFFFF"/>
            <w:vAlign w:val="center"/>
            <w:hideMark/>
          </w:tcPr>
          <w:p w:rsidR="00BC2312" w:rsidRPr="006F1A87" w:rsidRDefault="00BC2312" w:rsidP="00BC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1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501,4</w:t>
            </w:r>
          </w:p>
        </w:tc>
      </w:tr>
      <w:tr w:rsidR="00D40F92" w:rsidRPr="006F1A87" w:rsidTr="002A33EF">
        <w:trPr>
          <w:trHeight w:val="410"/>
        </w:trPr>
        <w:tc>
          <w:tcPr>
            <w:tcW w:w="802" w:type="dxa"/>
            <w:shd w:val="clear" w:color="000000" w:fill="FFFFFF"/>
            <w:vAlign w:val="center"/>
            <w:hideMark/>
          </w:tcPr>
          <w:p w:rsidR="00BC2312" w:rsidRPr="006F1A87" w:rsidRDefault="00BC2312" w:rsidP="00BC2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7" w:type="dxa"/>
            <w:shd w:val="clear" w:color="000000" w:fill="FFFFFF"/>
            <w:vAlign w:val="center"/>
            <w:hideMark/>
          </w:tcPr>
          <w:p w:rsidR="00BC2312" w:rsidRPr="006F1A87" w:rsidRDefault="00BC2312" w:rsidP="00BC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C2312" w:rsidRPr="006F1A87" w:rsidRDefault="00BC2312" w:rsidP="00BC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4,55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BC2312" w:rsidRPr="006F1A87" w:rsidRDefault="00BC2312" w:rsidP="00BC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8" w:type="dxa"/>
            <w:shd w:val="clear" w:color="000000" w:fill="FFFFFF"/>
            <w:vAlign w:val="center"/>
            <w:hideMark/>
          </w:tcPr>
          <w:p w:rsidR="00BC2312" w:rsidRPr="006F1A87" w:rsidRDefault="00BC2312" w:rsidP="00BC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3545</w:t>
            </w:r>
          </w:p>
        </w:tc>
        <w:tc>
          <w:tcPr>
            <w:tcW w:w="683" w:type="dxa"/>
            <w:shd w:val="clear" w:color="000000" w:fill="FFFFFF"/>
            <w:vAlign w:val="center"/>
            <w:hideMark/>
          </w:tcPr>
          <w:p w:rsidR="00BC2312" w:rsidRPr="006F1A87" w:rsidRDefault="00BC2312" w:rsidP="00BC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16" w:type="dxa"/>
            <w:shd w:val="clear" w:color="000000" w:fill="FFFFFF"/>
            <w:vAlign w:val="center"/>
            <w:hideMark/>
          </w:tcPr>
          <w:p w:rsidR="00BC2312" w:rsidRPr="006F1A87" w:rsidRDefault="00BC2312" w:rsidP="00BC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048" w:type="dxa"/>
            <w:shd w:val="clear" w:color="000000" w:fill="FFFFFF"/>
            <w:vAlign w:val="center"/>
            <w:hideMark/>
          </w:tcPr>
          <w:p w:rsidR="00BC2312" w:rsidRPr="006F1A87" w:rsidRDefault="00BC2312" w:rsidP="00BC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4" w:type="dxa"/>
            <w:shd w:val="clear" w:color="000000" w:fill="FFFFFF"/>
            <w:vAlign w:val="center"/>
            <w:hideMark/>
          </w:tcPr>
          <w:p w:rsidR="00BC2312" w:rsidRPr="006F1A87" w:rsidRDefault="00BC2312" w:rsidP="00BC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1014" w:type="dxa"/>
            <w:shd w:val="clear" w:color="000000" w:fill="FFFFFF"/>
            <w:vAlign w:val="center"/>
            <w:hideMark/>
          </w:tcPr>
          <w:p w:rsidR="00BC2312" w:rsidRPr="006F1A87" w:rsidRDefault="00BC2312" w:rsidP="00BC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BC2312" w:rsidRPr="006F1A87" w:rsidRDefault="00BC2312" w:rsidP="00BC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BC2312" w:rsidRPr="006F1A87" w:rsidRDefault="00BC2312" w:rsidP="00BC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:rsidR="00BC2312" w:rsidRPr="006F1A87" w:rsidRDefault="00BC2312" w:rsidP="00BC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BC2312" w:rsidRPr="006F1A87" w:rsidRDefault="00BC2312" w:rsidP="00BC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62" w:type="dxa"/>
            <w:shd w:val="clear" w:color="000000" w:fill="FFFFFF"/>
            <w:vAlign w:val="center"/>
            <w:hideMark/>
          </w:tcPr>
          <w:p w:rsidR="00BC2312" w:rsidRPr="006F1A87" w:rsidRDefault="00BC2312" w:rsidP="00BC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1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4153</w:t>
            </w:r>
          </w:p>
        </w:tc>
      </w:tr>
    </w:tbl>
    <w:p w:rsidR="00BC2312" w:rsidRDefault="00BC2312" w:rsidP="00AD766F">
      <w:pPr>
        <w:widowControl w:val="0"/>
        <w:shd w:val="clear" w:color="auto" w:fill="FFFFFF"/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950278" w:rsidRPr="00950278" w:rsidRDefault="00950278" w:rsidP="009502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95027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Подготовка ОПОП, РПД и ФОС</w:t>
      </w:r>
    </w:p>
    <w:p w:rsidR="00950278" w:rsidRPr="00950278" w:rsidRDefault="00950278" w:rsidP="0095027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0278">
        <w:rPr>
          <w:rFonts w:ascii="Times New Roman" w:eastAsia="Times New Roman" w:hAnsi="Times New Roman" w:cs="Times New Roman"/>
          <w:sz w:val="24"/>
          <w:szCs w:val="24"/>
          <w:lang w:eastAsia="zh-CN"/>
        </w:rPr>
        <w:t>Таблица 3</w:t>
      </w:r>
    </w:p>
    <w:tbl>
      <w:tblPr>
        <w:tblW w:w="1502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73"/>
        <w:gridCol w:w="4416"/>
        <w:gridCol w:w="2857"/>
        <w:gridCol w:w="3880"/>
      </w:tblGrid>
      <w:tr w:rsidR="00950278" w:rsidRPr="006F1A87" w:rsidTr="00950278">
        <w:tc>
          <w:tcPr>
            <w:tcW w:w="3873" w:type="dxa"/>
          </w:tcPr>
          <w:p w:rsidR="00950278" w:rsidRPr="006F1A87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1A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Наименование кафедры</w:t>
            </w:r>
          </w:p>
        </w:tc>
        <w:tc>
          <w:tcPr>
            <w:tcW w:w="4416" w:type="dxa"/>
            <w:tcBorders>
              <w:bottom w:val="single" w:sz="4" w:space="0" w:color="auto"/>
              <w:right w:val="single" w:sz="4" w:space="0" w:color="auto"/>
            </w:tcBorders>
          </w:tcPr>
          <w:p w:rsidR="00950278" w:rsidRPr="006F1A87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1A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Наличие ОПОП и РПД</w:t>
            </w:r>
          </w:p>
        </w:tc>
        <w:tc>
          <w:tcPr>
            <w:tcW w:w="2857" w:type="dxa"/>
            <w:tcBorders>
              <w:left w:val="single" w:sz="4" w:space="0" w:color="auto"/>
              <w:bottom w:val="single" w:sz="4" w:space="0" w:color="auto"/>
            </w:tcBorders>
          </w:tcPr>
          <w:p w:rsidR="00950278" w:rsidRPr="006F1A87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1A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Кол-во (всего)</w:t>
            </w:r>
          </w:p>
        </w:tc>
        <w:tc>
          <w:tcPr>
            <w:tcW w:w="3880" w:type="dxa"/>
            <w:tcBorders>
              <w:bottom w:val="single" w:sz="4" w:space="0" w:color="auto"/>
              <w:right w:val="single" w:sz="4" w:space="0" w:color="auto"/>
            </w:tcBorders>
          </w:tcPr>
          <w:p w:rsidR="00950278" w:rsidRPr="006F1A87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1A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Готовность</w:t>
            </w:r>
          </w:p>
          <w:p w:rsidR="00950278" w:rsidRPr="006F1A87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1A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%</w:t>
            </w:r>
          </w:p>
        </w:tc>
      </w:tr>
      <w:tr w:rsidR="00950278" w:rsidRPr="006F1A87" w:rsidTr="00950278">
        <w:trPr>
          <w:trHeight w:val="428"/>
        </w:trPr>
        <w:tc>
          <w:tcPr>
            <w:tcW w:w="3873" w:type="dxa"/>
            <w:vMerge w:val="restart"/>
          </w:tcPr>
          <w:p w:rsidR="00950278" w:rsidRPr="006F1A87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1A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Кафедра внутренних незаразных болезней, фармакологии и акушерства им. профессора Г.П. Сердцева</w:t>
            </w:r>
          </w:p>
        </w:tc>
        <w:tc>
          <w:tcPr>
            <w:tcW w:w="4416" w:type="dxa"/>
            <w:tcBorders>
              <w:right w:val="single" w:sz="4" w:space="0" w:color="auto"/>
            </w:tcBorders>
          </w:tcPr>
          <w:p w:rsidR="00950278" w:rsidRPr="006F1A87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1A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ОПОП 36.05.01 Ветеринария </w:t>
            </w:r>
          </w:p>
        </w:tc>
        <w:tc>
          <w:tcPr>
            <w:tcW w:w="2857" w:type="dxa"/>
            <w:tcBorders>
              <w:left w:val="single" w:sz="4" w:space="0" w:color="auto"/>
            </w:tcBorders>
          </w:tcPr>
          <w:p w:rsidR="00950278" w:rsidRPr="006F1A87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6F1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880" w:type="dxa"/>
            <w:tcBorders>
              <w:right w:val="single" w:sz="4" w:space="0" w:color="auto"/>
            </w:tcBorders>
          </w:tcPr>
          <w:p w:rsidR="00950278" w:rsidRPr="006F1A87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1A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</w:t>
            </w:r>
          </w:p>
        </w:tc>
      </w:tr>
      <w:tr w:rsidR="00950278" w:rsidRPr="006F1A87" w:rsidTr="00950278">
        <w:trPr>
          <w:trHeight w:val="420"/>
        </w:trPr>
        <w:tc>
          <w:tcPr>
            <w:tcW w:w="3873" w:type="dxa"/>
            <w:vMerge/>
          </w:tcPr>
          <w:p w:rsidR="00950278" w:rsidRPr="006F1A87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416" w:type="dxa"/>
            <w:tcBorders>
              <w:right w:val="single" w:sz="4" w:space="0" w:color="auto"/>
            </w:tcBorders>
          </w:tcPr>
          <w:p w:rsidR="00950278" w:rsidRPr="006F1A87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1A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РПД и ФОС ФГОС ВО (3++)</w:t>
            </w:r>
          </w:p>
        </w:tc>
        <w:tc>
          <w:tcPr>
            <w:tcW w:w="2857" w:type="dxa"/>
            <w:tcBorders>
              <w:left w:val="single" w:sz="4" w:space="0" w:color="auto"/>
            </w:tcBorders>
          </w:tcPr>
          <w:p w:rsidR="00950278" w:rsidRPr="006F1A87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6F1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37</w:t>
            </w:r>
          </w:p>
        </w:tc>
        <w:tc>
          <w:tcPr>
            <w:tcW w:w="3880" w:type="dxa"/>
            <w:tcBorders>
              <w:right w:val="single" w:sz="4" w:space="0" w:color="auto"/>
            </w:tcBorders>
          </w:tcPr>
          <w:p w:rsidR="00950278" w:rsidRPr="006F1A87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1A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</w:t>
            </w:r>
          </w:p>
        </w:tc>
      </w:tr>
      <w:tr w:rsidR="00950278" w:rsidRPr="006F1A87" w:rsidTr="00950278">
        <w:trPr>
          <w:trHeight w:val="420"/>
        </w:trPr>
        <w:tc>
          <w:tcPr>
            <w:tcW w:w="3873" w:type="dxa"/>
            <w:vMerge/>
          </w:tcPr>
          <w:p w:rsidR="00950278" w:rsidRPr="006F1A87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416" w:type="dxa"/>
            <w:tcBorders>
              <w:right w:val="single" w:sz="4" w:space="0" w:color="auto"/>
            </w:tcBorders>
          </w:tcPr>
          <w:p w:rsidR="00950278" w:rsidRPr="006F1A87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1A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 т.ч. 36.03.01 (бакалавриат)</w:t>
            </w:r>
          </w:p>
        </w:tc>
        <w:tc>
          <w:tcPr>
            <w:tcW w:w="2857" w:type="dxa"/>
            <w:tcBorders>
              <w:left w:val="single" w:sz="4" w:space="0" w:color="auto"/>
            </w:tcBorders>
          </w:tcPr>
          <w:p w:rsidR="00950278" w:rsidRPr="006F1A87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6F1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3880" w:type="dxa"/>
            <w:tcBorders>
              <w:right w:val="single" w:sz="4" w:space="0" w:color="auto"/>
            </w:tcBorders>
          </w:tcPr>
          <w:p w:rsidR="00950278" w:rsidRPr="006F1A87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1A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</w:t>
            </w:r>
          </w:p>
        </w:tc>
      </w:tr>
      <w:tr w:rsidR="00950278" w:rsidRPr="006F1A87" w:rsidTr="00950278">
        <w:trPr>
          <w:trHeight w:val="420"/>
        </w:trPr>
        <w:tc>
          <w:tcPr>
            <w:tcW w:w="3873" w:type="dxa"/>
            <w:vMerge/>
          </w:tcPr>
          <w:p w:rsidR="00950278" w:rsidRPr="006F1A87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416" w:type="dxa"/>
            <w:tcBorders>
              <w:right w:val="single" w:sz="4" w:space="0" w:color="auto"/>
            </w:tcBorders>
          </w:tcPr>
          <w:p w:rsidR="00950278" w:rsidRPr="006F1A87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1A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36.04.01- ВСЭ (магистратура)</w:t>
            </w:r>
          </w:p>
        </w:tc>
        <w:tc>
          <w:tcPr>
            <w:tcW w:w="2857" w:type="dxa"/>
            <w:tcBorders>
              <w:left w:val="single" w:sz="4" w:space="0" w:color="auto"/>
            </w:tcBorders>
          </w:tcPr>
          <w:p w:rsidR="00950278" w:rsidRPr="006F1A87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6F1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3880" w:type="dxa"/>
            <w:tcBorders>
              <w:right w:val="single" w:sz="4" w:space="0" w:color="auto"/>
            </w:tcBorders>
          </w:tcPr>
          <w:p w:rsidR="00950278" w:rsidRPr="006F1A87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1A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</w:t>
            </w:r>
          </w:p>
        </w:tc>
      </w:tr>
      <w:tr w:rsidR="00950278" w:rsidRPr="006F1A87" w:rsidTr="00950278">
        <w:trPr>
          <w:trHeight w:val="420"/>
        </w:trPr>
        <w:tc>
          <w:tcPr>
            <w:tcW w:w="3873" w:type="dxa"/>
            <w:vMerge/>
          </w:tcPr>
          <w:p w:rsidR="00950278" w:rsidRPr="006F1A87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416" w:type="dxa"/>
            <w:tcBorders>
              <w:right w:val="single" w:sz="4" w:space="0" w:color="auto"/>
            </w:tcBorders>
          </w:tcPr>
          <w:p w:rsidR="00950278" w:rsidRPr="006F1A87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1A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36.05.01 Ветеринария </w:t>
            </w:r>
          </w:p>
        </w:tc>
        <w:tc>
          <w:tcPr>
            <w:tcW w:w="2857" w:type="dxa"/>
            <w:tcBorders>
              <w:left w:val="single" w:sz="4" w:space="0" w:color="auto"/>
            </w:tcBorders>
          </w:tcPr>
          <w:p w:rsidR="00950278" w:rsidRPr="006F1A87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6F1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23</w:t>
            </w:r>
          </w:p>
        </w:tc>
        <w:tc>
          <w:tcPr>
            <w:tcW w:w="3880" w:type="dxa"/>
            <w:tcBorders>
              <w:right w:val="single" w:sz="4" w:space="0" w:color="auto"/>
            </w:tcBorders>
          </w:tcPr>
          <w:p w:rsidR="00950278" w:rsidRPr="006F1A87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1A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</w:t>
            </w:r>
          </w:p>
        </w:tc>
      </w:tr>
      <w:tr w:rsidR="00950278" w:rsidRPr="006F1A87" w:rsidTr="00950278">
        <w:trPr>
          <w:trHeight w:val="420"/>
        </w:trPr>
        <w:tc>
          <w:tcPr>
            <w:tcW w:w="3873" w:type="dxa"/>
            <w:vMerge/>
          </w:tcPr>
          <w:p w:rsidR="00950278" w:rsidRPr="006F1A87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416" w:type="dxa"/>
            <w:tcBorders>
              <w:right w:val="single" w:sz="4" w:space="0" w:color="auto"/>
            </w:tcBorders>
          </w:tcPr>
          <w:p w:rsidR="00950278" w:rsidRPr="006F1A87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1A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35.03.07 Технология производства и переработки с/х продукции (бакалавр)</w:t>
            </w:r>
          </w:p>
        </w:tc>
        <w:tc>
          <w:tcPr>
            <w:tcW w:w="2857" w:type="dxa"/>
            <w:tcBorders>
              <w:left w:val="single" w:sz="4" w:space="0" w:color="auto"/>
            </w:tcBorders>
          </w:tcPr>
          <w:p w:rsidR="00950278" w:rsidRPr="006F1A87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6F1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880" w:type="dxa"/>
            <w:tcBorders>
              <w:right w:val="single" w:sz="4" w:space="0" w:color="auto"/>
            </w:tcBorders>
          </w:tcPr>
          <w:p w:rsidR="00950278" w:rsidRPr="006F1A87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1A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</w:t>
            </w:r>
          </w:p>
        </w:tc>
      </w:tr>
      <w:tr w:rsidR="00950278" w:rsidRPr="006F1A87" w:rsidTr="00950278">
        <w:trPr>
          <w:trHeight w:val="420"/>
        </w:trPr>
        <w:tc>
          <w:tcPr>
            <w:tcW w:w="3873" w:type="dxa"/>
            <w:vMerge/>
          </w:tcPr>
          <w:p w:rsidR="00950278" w:rsidRPr="006F1A87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416" w:type="dxa"/>
            <w:tcBorders>
              <w:right w:val="single" w:sz="4" w:space="0" w:color="auto"/>
            </w:tcBorders>
          </w:tcPr>
          <w:p w:rsidR="00950278" w:rsidRPr="006F1A87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1A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36.02.02 Зоотехния</w:t>
            </w:r>
          </w:p>
        </w:tc>
        <w:tc>
          <w:tcPr>
            <w:tcW w:w="2857" w:type="dxa"/>
            <w:tcBorders>
              <w:left w:val="single" w:sz="4" w:space="0" w:color="auto"/>
            </w:tcBorders>
          </w:tcPr>
          <w:p w:rsidR="00950278" w:rsidRPr="006F1A87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6F1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880" w:type="dxa"/>
            <w:tcBorders>
              <w:right w:val="single" w:sz="4" w:space="0" w:color="auto"/>
            </w:tcBorders>
          </w:tcPr>
          <w:p w:rsidR="00950278" w:rsidRPr="006F1A87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1A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</w:t>
            </w:r>
          </w:p>
        </w:tc>
      </w:tr>
      <w:tr w:rsidR="00950278" w:rsidRPr="006F1A87" w:rsidTr="00950278">
        <w:trPr>
          <w:trHeight w:val="420"/>
        </w:trPr>
        <w:tc>
          <w:tcPr>
            <w:tcW w:w="3873" w:type="dxa"/>
            <w:vMerge/>
          </w:tcPr>
          <w:p w:rsidR="00950278" w:rsidRPr="006F1A87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416" w:type="dxa"/>
            <w:tcBorders>
              <w:right w:val="single" w:sz="4" w:space="0" w:color="auto"/>
            </w:tcBorders>
          </w:tcPr>
          <w:p w:rsidR="00950278" w:rsidRPr="006F1A87" w:rsidRDefault="00950278" w:rsidP="009502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1A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03.02.08 Экология (в биологии), 06.02.06 Ветеринарное акушерство и биотехника репродукции животных</w:t>
            </w:r>
          </w:p>
        </w:tc>
        <w:tc>
          <w:tcPr>
            <w:tcW w:w="2857" w:type="dxa"/>
            <w:tcBorders>
              <w:left w:val="single" w:sz="4" w:space="0" w:color="auto"/>
            </w:tcBorders>
          </w:tcPr>
          <w:p w:rsidR="00950278" w:rsidRPr="006F1A87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6F1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880" w:type="dxa"/>
            <w:tcBorders>
              <w:right w:val="single" w:sz="4" w:space="0" w:color="auto"/>
            </w:tcBorders>
          </w:tcPr>
          <w:p w:rsidR="00950278" w:rsidRPr="006F1A87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1A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</w:t>
            </w:r>
          </w:p>
        </w:tc>
      </w:tr>
      <w:tr w:rsidR="00950278" w:rsidRPr="006F1A87" w:rsidTr="00950278">
        <w:trPr>
          <w:trHeight w:val="420"/>
        </w:trPr>
        <w:tc>
          <w:tcPr>
            <w:tcW w:w="3873" w:type="dxa"/>
            <w:vMerge/>
          </w:tcPr>
          <w:p w:rsidR="00950278" w:rsidRPr="006F1A87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416" w:type="dxa"/>
            <w:tcBorders>
              <w:right w:val="single" w:sz="4" w:space="0" w:color="auto"/>
            </w:tcBorders>
          </w:tcPr>
          <w:p w:rsidR="00950278" w:rsidRPr="006F1A87" w:rsidRDefault="00950278" w:rsidP="009502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6F1A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06.04.01 Биология (магистратура)</w:t>
            </w:r>
          </w:p>
        </w:tc>
        <w:tc>
          <w:tcPr>
            <w:tcW w:w="2857" w:type="dxa"/>
            <w:tcBorders>
              <w:left w:val="single" w:sz="4" w:space="0" w:color="auto"/>
            </w:tcBorders>
          </w:tcPr>
          <w:p w:rsidR="00950278" w:rsidRPr="006F1A87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6F1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880" w:type="dxa"/>
            <w:tcBorders>
              <w:right w:val="single" w:sz="4" w:space="0" w:color="auto"/>
            </w:tcBorders>
          </w:tcPr>
          <w:p w:rsidR="00950278" w:rsidRPr="006F1A87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1A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</w:t>
            </w:r>
          </w:p>
        </w:tc>
      </w:tr>
      <w:tr w:rsidR="00950278" w:rsidRPr="006F1A87" w:rsidTr="00950278">
        <w:trPr>
          <w:trHeight w:val="420"/>
        </w:trPr>
        <w:tc>
          <w:tcPr>
            <w:tcW w:w="3873" w:type="dxa"/>
            <w:vMerge/>
          </w:tcPr>
          <w:p w:rsidR="00950278" w:rsidRPr="006F1A87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416" w:type="dxa"/>
            <w:tcBorders>
              <w:right w:val="single" w:sz="4" w:space="0" w:color="auto"/>
            </w:tcBorders>
          </w:tcPr>
          <w:p w:rsidR="00950278" w:rsidRPr="006F1A87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6F1A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36.03.02 Зоотехния (профиль Традиционные отрасли Севера)</w:t>
            </w:r>
          </w:p>
        </w:tc>
        <w:tc>
          <w:tcPr>
            <w:tcW w:w="2857" w:type="dxa"/>
            <w:tcBorders>
              <w:left w:val="single" w:sz="4" w:space="0" w:color="auto"/>
            </w:tcBorders>
          </w:tcPr>
          <w:p w:rsidR="00950278" w:rsidRPr="006F1A87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6F1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880" w:type="dxa"/>
            <w:tcBorders>
              <w:right w:val="single" w:sz="4" w:space="0" w:color="auto"/>
            </w:tcBorders>
          </w:tcPr>
          <w:p w:rsidR="00950278" w:rsidRPr="006F1A87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1A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</w:t>
            </w:r>
          </w:p>
        </w:tc>
      </w:tr>
      <w:tr w:rsidR="00950278" w:rsidRPr="006F1A87" w:rsidTr="00950278">
        <w:trPr>
          <w:trHeight w:val="420"/>
        </w:trPr>
        <w:tc>
          <w:tcPr>
            <w:tcW w:w="3873" w:type="dxa"/>
          </w:tcPr>
          <w:p w:rsidR="00950278" w:rsidRPr="006F1A87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416" w:type="dxa"/>
            <w:tcBorders>
              <w:right w:val="single" w:sz="4" w:space="0" w:color="auto"/>
            </w:tcBorders>
          </w:tcPr>
          <w:p w:rsidR="00950278" w:rsidRPr="006F1A87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6F1A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36.02.02 Зоотехния (профиль Разведение, генетика и селекция животных)</w:t>
            </w:r>
          </w:p>
        </w:tc>
        <w:tc>
          <w:tcPr>
            <w:tcW w:w="2857" w:type="dxa"/>
            <w:tcBorders>
              <w:left w:val="single" w:sz="4" w:space="0" w:color="auto"/>
            </w:tcBorders>
          </w:tcPr>
          <w:p w:rsidR="00950278" w:rsidRPr="006F1A87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6F1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880" w:type="dxa"/>
            <w:tcBorders>
              <w:right w:val="single" w:sz="4" w:space="0" w:color="auto"/>
            </w:tcBorders>
          </w:tcPr>
          <w:p w:rsidR="00950278" w:rsidRPr="006F1A87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1A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</w:t>
            </w:r>
          </w:p>
        </w:tc>
      </w:tr>
    </w:tbl>
    <w:p w:rsidR="00950278" w:rsidRPr="00950278" w:rsidRDefault="00950278" w:rsidP="009502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50278" w:rsidRDefault="00950278" w:rsidP="009502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50278" w:rsidRPr="00950278" w:rsidRDefault="00950278" w:rsidP="009502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5027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 xml:space="preserve">Разработчики РПД по специальности 36.05.01 Ветеринария, по направлениям подготовки 36.03.01 Ветеринарно- санитарная экспертиза, 06.03.01 – Биология, 36.03.02 Зоотехния </w:t>
      </w:r>
    </w:p>
    <w:p w:rsidR="00950278" w:rsidRPr="00950278" w:rsidRDefault="00950278" w:rsidP="0095027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0278">
        <w:rPr>
          <w:rFonts w:ascii="Times New Roman" w:eastAsia="Times New Roman" w:hAnsi="Times New Roman" w:cs="Times New Roman"/>
          <w:sz w:val="24"/>
          <w:szCs w:val="24"/>
          <w:lang w:eastAsia="zh-CN"/>
        </w:rPr>
        <w:t>Таблица 4</w:t>
      </w:r>
    </w:p>
    <w:p w:rsidR="00950278" w:rsidRPr="00950278" w:rsidRDefault="00950278" w:rsidP="0095027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027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Сведения о разработке РПД по образовательной программе 35.05.01 Ветеринария</w:t>
      </w:r>
    </w:p>
    <w:p w:rsidR="00950278" w:rsidRPr="00950278" w:rsidRDefault="00950278" w:rsidP="0095027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51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7158"/>
        <w:gridCol w:w="4394"/>
        <w:gridCol w:w="1418"/>
        <w:gridCol w:w="1544"/>
      </w:tblGrid>
      <w:tr w:rsidR="00950278" w:rsidRPr="006F1A87" w:rsidTr="00950278">
        <w:trPr>
          <w:trHeight w:val="1681"/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278" w:rsidRPr="006F1A87" w:rsidRDefault="00950278" w:rsidP="0095027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1A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№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278" w:rsidRPr="006F1A87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1A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Шифр и наименование дисциплины согласно учебному плану, включая программу</w:t>
            </w:r>
          </w:p>
          <w:p w:rsidR="00950278" w:rsidRPr="006F1A87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1A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ПМ (профессионального модуля),</w:t>
            </w:r>
          </w:p>
          <w:p w:rsidR="00950278" w:rsidRPr="006F1A87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1A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МДК (междисциплинарного курса),</w:t>
            </w:r>
          </w:p>
          <w:p w:rsidR="00950278" w:rsidRPr="006F1A87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1A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УП (учебных практик),</w:t>
            </w:r>
          </w:p>
          <w:p w:rsidR="00950278" w:rsidRPr="006F1A87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1A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ПП (производственных практик)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278" w:rsidRPr="006F1A87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1A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ФИО, должность преподавателя, ответственного за разработку РПД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278" w:rsidRPr="006F1A87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1A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Сведение о наличии РПД</w:t>
            </w:r>
          </w:p>
          <w:p w:rsidR="00950278" w:rsidRPr="006F1A87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950278" w:rsidRPr="006F1A87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1A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(да/нет)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278" w:rsidRPr="006F1A87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1A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Сведения о </w:t>
            </w:r>
            <w:proofErr w:type="spellStart"/>
            <w:r w:rsidRPr="006F1A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размеще</w:t>
            </w:r>
            <w:proofErr w:type="spellEnd"/>
            <w:r w:rsidRPr="006F1A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  <w:p w:rsidR="00950278" w:rsidRPr="006F1A87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6F1A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нии</w:t>
            </w:r>
            <w:proofErr w:type="spellEnd"/>
            <w:r w:rsidRPr="006F1A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на сайте академии</w:t>
            </w:r>
          </w:p>
          <w:p w:rsidR="00950278" w:rsidRPr="006F1A87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950278" w:rsidRPr="006F1A87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1A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(да/нет)</w:t>
            </w:r>
          </w:p>
        </w:tc>
      </w:tr>
      <w:tr w:rsidR="00F4790B" w:rsidRPr="006F1A87" w:rsidTr="00950278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0B" w:rsidRPr="006F1A87" w:rsidRDefault="00F4790B" w:rsidP="00F4790B">
            <w:pPr>
              <w:numPr>
                <w:ilvl w:val="0"/>
                <w:numId w:val="12"/>
              </w:num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90B" w:rsidRPr="006F1A87" w:rsidRDefault="00F4790B" w:rsidP="00F4790B">
            <w:pPr>
              <w:suppressAutoHyphens/>
              <w:spacing w:after="0" w:line="240" w:lineRule="auto"/>
              <w:ind w:hanging="720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6F1A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Б1.Б.17 Ветеринарная фармакология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0B" w:rsidRPr="006F1A87" w:rsidRDefault="00F4790B" w:rsidP="00F479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1A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Нюкканов А.Н., д.б.н., зав. кафедрой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0B" w:rsidRPr="006F1A87" w:rsidRDefault="00F4790B" w:rsidP="00F479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1A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да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0B" w:rsidRPr="006F1A87" w:rsidRDefault="00F4790B" w:rsidP="00F479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1A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да</w:t>
            </w:r>
          </w:p>
        </w:tc>
      </w:tr>
      <w:tr w:rsidR="00F4790B" w:rsidRPr="006F1A87" w:rsidTr="00950278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0B" w:rsidRPr="006F1A87" w:rsidRDefault="00F4790B" w:rsidP="00F4790B">
            <w:pPr>
              <w:numPr>
                <w:ilvl w:val="0"/>
                <w:numId w:val="12"/>
              </w:num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90B" w:rsidRPr="006F1A87" w:rsidRDefault="00F4790B" w:rsidP="00F4790B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6F1A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Б1.Б.19 Токсикология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0B" w:rsidRPr="006F1A87" w:rsidRDefault="00F4790B" w:rsidP="00F479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1A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Нюкканов А.Н., д.б.н., зав. кафедрой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0B" w:rsidRPr="006F1A87" w:rsidRDefault="00F4790B" w:rsidP="00F479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1A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да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0B" w:rsidRPr="006F1A87" w:rsidRDefault="00F4790B" w:rsidP="00F479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1A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да</w:t>
            </w:r>
          </w:p>
        </w:tc>
      </w:tr>
      <w:tr w:rsidR="00F4790B" w:rsidRPr="006F1A87" w:rsidTr="00950278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0B" w:rsidRPr="006F1A87" w:rsidRDefault="00F4790B" w:rsidP="00F4790B">
            <w:pPr>
              <w:numPr>
                <w:ilvl w:val="0"/>
                <w:numId w:val="12"/>
              </w:num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90B" w:rsidRPr="006F1A87" w:rsidRDefault="00F4790B" w:rsidP="00F479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6F1A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Б1.Б.21 Клиническая диагностика с рентгенологией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0B" w:rsidRPr="006F1A87" w:rsidRDefault="00F4790B" w:rsidP="00F479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1A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Нифонтов К.Р., к.в.н., доцент, </w:t>
            </w:r>
          </w:p>
          <w:p w:rsidR="00F4790B" w:rsidRPr="006F1A87" w:rsidRDefault="00F4790B" w:rsidP="00F479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1A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Алексеева Н.И., ассистент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0B" w:rsidRPr="006F1A87" w:rsidRDefault="00F4790B" w:rsidP="00F479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1A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да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0B" w:rsidRPr="006F1A87" w:rsidRDefault="00F4790B" w:rsidP="00F479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1A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да</w:t>
            </w:r>
          </w:p>
        </w:tc>
      </w:tr>
      <w:tr w:rsidR="00F4790B" w:rsidRPr="006F1A87" w:rsidTr="00950278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0B" w:rsidRPr="006F1A87" w:rsidRDefault="00F4790B" w:rsidP="00F4790B">
            <w:pPr>
              <w:numPr>
                <w:ilvl w:val="0"/>
                <w:numId w:val="12"/>
              </w:num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90B" w:rsidRPr="006F1A87" w:rsidRDefault="00F4790B" w:rsidP="00F479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6F1A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Б1.Б.22 Внутренние незаразные болезни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0B" w:rsidRPr="006F1A87" w:rsidRDefault="00F4790B" w:rsidP="00F479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1A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Нифонтов К.Р., к.в.н., доцент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0B" w:rsidRPr="006F1A87" w:rsidRDefault="00F4790B" w:rsidP="00F479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1A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да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0B" w:rsidRPr="006F1A87" w:rsidRDefault="00F4790B" w:rsidP="00F479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1A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да</w:t>
            </w:r>
          </w:p>
        </w:tc>
      </w:tr>
      <w:tr w:rsidR="00F4790B" w:rsidRPr="006F1A87" w:rsidTr="00950278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0B" w:rsidRPr="006F1A87" w:rsidRDefault="00F4790B" w:rsidP="00F4790B">
            <w:pPr>
              <w:numPr>
                <w:ilvl w:val="0"/>
                <w:numId w:val="12"/>
              </w:num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90B" w:rsidRPr="006F1A87" w:rsidRDefault="00F4790B" w:rsidP="00F479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6F1A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Б1.Б.24 Акушерство и гинекология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0B" w:rsidRPr="006F1A87" w:rsidRDefault="00F4790B" w:rsidP="00F479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1A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Габышев В.К., старший преподаватель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0B" w:rsidRPr="006F1A87" w:rsidRDefault="00F4790B" w:rsidP="00F479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1A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да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0B" w:rsidRPr="006F1A87" w:rsidRDefault="00F4790B" w:rsidP="00F479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1A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да</w:t>
            </w:r>
          </w:p>
        </w:tc>
      </w:tr>
      <w:tr w:rsidR="00F4790B" w:rsidRPr="006F1A87" w:rsidTr="00950278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0B" w:rsidRPr="006F1A87" w:rsidRDefault="00F4790B" w:rsidP="00F4790B">
            <w:pPr>
              <w:numPr>
                <w:ilvl w:val="0"/>
                <w:numId w:val="12"/>
              </w:num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90B" w:rsidRPr="006F1A87" w:rsidRDefault="00F4790B" w:rsidP="00F479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6F1A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Б1.Б.33 Ветеринарная радиобиология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0B" w:rsidRPr="006F1A87" w:rsidRDefault="00F4790B" w:rsidP="00F479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1A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Кузьмина Н.В., к.б.н., доцент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0B" w:rsidRPr="006F1A87" w:rsidRDefault="00F4790B" w:rsidP="00F479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1A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да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0B" w:rsidRPr="006F1A87" w:rsidRDefault="00F4790B" w:rsidP="00F479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1A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да</w:t>
            </w:r>
          </w:p>
        </w:tc>
      </w:tr>
      <w:tr w:rsidR="00F4790B" w:rsidRPr="006F1A87" w:rsidTr="00950278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0B" w:rsidRPr="006F1A87" w:rsidRDefault="00F4790B" w:rsidP="00F4790B">
            <w:pPr>
              <w:numPr>
                <w:ilvl w:val="0"/>
                <w:numId w:val="12"/>
              </w:num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90B" w:rsidRPr="006F1A87" w:rsidRDefault="00F4790B" w:rsidP="00F479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6F1A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Б1.В.ОД.03 Болезни рыб, домашних, лабораторных, диких и экзотических животных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0B" w:rsidRPr="006F1A87" w:rsidRDefault="00F4790B" w:rsidP="00F4790B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1A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Винокуров Н.В., д.в.н., профессор</w:t>
            </w:r>
          </w:p>
          <w:p w:rsidR="00F4790B" w:rsidRPr="006F1A87" w:rsidRDefault="00F4790B" w:rsidP="00F4790B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0B" w:rsidRPr="006F1A87" w:rsidRDefault="00F4790B" w:rsidP="00F479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1A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да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0B" w:rsidRPr="006F1A87" w:rsidRDefault="00F4790B" w:rsidP="00F479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1A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да</w:t>
            </w:r>
          </w:p>
        </w:tc>
      </w:tr>
      <w:tr w:rsidR="00F4790B" w:rsidRPr="006F1A87" w:rsidTr="00950278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0B" w:rsidRPr="006F1A87" w:rsidRDefault="00F4790B" w:rsidP="00F4790B">
            <w:pPr>
              <w:numPr>
                <w:ilvl w:val="0"/>
                <w:numId w:val="12"/>
              </w:num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90B" w:rsidRPr="006F1A87" w:rsidRDefault="00F4790B" w:rsidP="00F479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6F1A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Б1.В.ОД.04 Основы фармации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0B" w:rsidRPr="006F1A87" w:rsidRDefault="00F4790B" w:rsidP="00F479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1A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Кузьмина Н.В., к.б.н., доцент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0B" w:rsidRPr="006F1A87" w:rsidRDefault="00F4790B" w:rsidP="00F479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1A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да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0B" w:rsidRPr="006F1A87" w:rsidRDefault="00F4790B" w:rsidP="00F479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1A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да</w:t>
            </w:r>
          </w:p>
        </w:tc>
      </w:tr>
      <w:tr w:rsidR="00F4790B" w:rsidRPr="006F1A87" w:rsidTr="00950278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0B" w:rsidRPr="006F1A87" w:rsidRDefault="00F4790B" w:rsidP="00F4790B">
            <w:pPr>
              <w:numPr>
                <w:ilvl w:val="0"/>
                <w:numId w:val="12"/>
              </w:num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90B" w:rsidRPr="006F1A87" w:rsidRDefault="00F4790B" w:rsidP="00F479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6F1A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Б1.В.ОД.05 Болезни пушных зверей и птиц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0B" w:rsidRPr="006F1A87" w:rsidRDefault="00F4790B" w:rsidP="00F4790B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1A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Винокуров Н.В., д.в.н., профессор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0B" w:rsidRPr="006F1A87" w:rsidRDefault="00F4790B" w:rsidP="00F479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1A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да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0B" w:rsidRPr="006F1A87" w:rsidRDefault="00F4790B" w:rsidP="00F479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1A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да</w:t>
            </w:r>
          </w:p>
        </w:tc>
      </w:tr>
      <w:tr w:rsidR="00F4790B" w:rsidRPr="006F1A87" w:rsidTr="00950278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0B" w:rsidRPr="006F1A87" w:rsidRDefault="00F4790B" w:rsidP="00F4790B">
            <w:pPr>
              <w:numPr>
                <w:ilvl w:val="0"/>
                <w:numId w:val="12"/>
              </w:num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90B" w:rsidRPr="006F1A87" w:rsidRDefault="00F4790B" w:rsidP="00F479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1A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Б1.В.ОД.06 Диагностика болезней, терапия и хирургия мелких домашних животных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0B" w:rsidRPr="006F1A87" w:rsidRDefault="00F4790B" w:rsidP="00F479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1A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Нифонтов К.Р., к.в.н., доцент, </w:t>
            </w:r>
          </w:p>
          <w:p w:rsidR="00F4790B" w:rsidRPr="006F1A87" w:rsidRDefault="00F4790B" w:rsidP="00F479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1A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Алексеева Н.И., ассистент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0B" w:rsidRPr="006F1A87" w:rsidRDefault="00F4790B" w:rsidP="00F479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1A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да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0B" w:rsidRPr="006F1A87" w:rsidRDefault="00F4790B" w:rsidP="00F479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1A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да</w:t>
            </w:r>
          </w:p>
        </w:tc>
      </w:tr>
      <w:tr w:rsidR="00F4790B" w:rsidRPr="006F1A87" w:rsidTr="00950278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0B" w:rsidRPr="006F1A87" w:rsidRDefault="00F4790B" w:rsidP="00F4790B">
            <w:pPr>
              <w:numPr>
                <w:ilvl w:val="0"/>
                <w:numId w:val="12"/>
              </w:num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90B" w:rsidRPr="006F1A87" w:rsidRDefault="00F4790B" w:rsidP="00F479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1A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Б1.В.ОД.13.01 Болезни молодняка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0B" w:rsidRPr="006F1A87" w:rsidRDefault="00F4790B" w:rsidP="00F479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1A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Кузьмина Н.В., к.б.н., доцент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0B" w:rsidRPr="006F1A87" w:rsidRDefault="00F4790B" w:rsidP="00F479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1A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да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0B" w:rsidRPr="006F1A87" w:rsidRDefault="00F4790B" w:rsidP="00F479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1A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да</w:t>
            </w:r>
          </w:p>
        </w:tc>
      </w:tr>
      <w:tr w:rsidR="00F4790B" w:rsidRPr="006F1A87" w:rsidTr="00950278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0B" w:rsidRPr="006F1A87" w:rsidRDefault="00F4790B" w:rsidP="00F4790B">
            <w:pPr>
              <w:numPr>
                <w:ilvl w:val="0"/>
                <w:numId w:val="12"/>
              </w:num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90B" w:rsidRPr="006F1A87" w:rsidRDefault="00F4790B" w:rsidP="00F479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1A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Б1.В.ОД.ДВ.02.02 Лекарственные и ядовитые растения Якутии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0B" w:rsidRPr="006F1A87" w:rsidRDefault="00F4790B" w:rsidP="00F479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1A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Кузьмина Н.В., к.б.н., доцент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0B" w:rsidRPr="006F1A87" w:rsidRDefault="00F4790B" w:rsidP="00F479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1A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да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0B" w:rsidRPr="006F1A87" w:rsidRDefault="00F4790B" w:rsidP="00F479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1A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да</w:t>
            </w:r>
          </w:p>
        </w:tc>
      </w:tr>
      <w:tr w:rsidR="00F4790B" w:rsidRPr="006F1A87" w:rsidTr="00950278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0B" w:rsidRPr="006F1A87" w:rsidRDefault="00F4790B" w:rsidP="00F4790B">
            <w:pPr>
              <w:numPr>
                <w:ilvl w:val="0"/>
                <w:numId w:val="12"/>
              </w:num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90B" w:rsidRPr="006F1A87" w:rsidRDefault="00F4790B" w:rsidP="00F479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1A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Б1.В.ОД.ДВ.03.02 Болезни северных оленей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0B" w:rsidRPr="006F1A87" w:rsidRDefault="00F4790B" w:rsidP="00F479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1A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Нифонтов К.Р., к.в.н., доцент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0B" w:rsidRPr="006F1A87" w:rsidRDefault="00F4790B" w:rsidP="00F479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1A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да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0B" w:rsidRPr="006F1A87" w:rsidRDefault="00F4790B" w:rsidP="00F479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1A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да</w:t>
            </w:r>
          </w:p>
        </w:tc>
      </w:tr>
      <w:tr w:rsidR="00F4790B" w:rsidRPr="006F1A87" w:rsidTr="00950278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0B" w:rsidRPr="006F1A87" w:rsidRDefault="00F4790B" w:rsidP="00F4790B">
            <w:pPr>
              <w:numPr>
                <w:ilvl w:val="0"/>
                <w:numId w:val="12"/>
              </w:num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90B" w:rsidRPr="006F1A87" w:rsidRDefault="00F4790B" w:rsidP="00F479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1A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Б1.В.ОД.ДВ.04.02 Ветеринарная эндокринология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0B" w:rsidRPr="006F1A87" w:rsidRDefault="00F4790B" w:rsidP="00F479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1A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Нифонтов К.Р., к.в.н., доцент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0B" w:rsidRPr="006F1A87" w:rsidRDefault="00F4790B" w:rsidP="00F479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1A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да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0B" w:rsidRPr="006F1A87" w:rsidRDefault="00F4790B" w:rsidP="00F479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1A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да</w:t>
            </w:r>
          </w:p>
        </w:tc>
      </w:tr>
      <w:tr w:rsidR="00F4790B" w:rsidRPr="006F1A87" w:rsidTr="00950278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0B" w:rsidRPr="006F1A87" w:rsidRDefault="00F4790B" w:rsidP="00F4790B">
            <w:pPr>
              <w:numPr>
                <w:ilvl w:val="0"/>
                <w:numId w:val="12"/>
              </w:num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90B" w:rsidRPr="006F1A87" w:rsidRDefault="00F4790B" w:rsidP="00F479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1A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Б1.В.ОД.ДВ.05.01 Ветеринарная кардиология и неврология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0B" w:rsidRPr="006F1A87" w:rsidRDefault="00F4790B" w:rsidP="00F479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1A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Нифонтов К.Р., к.в.н., доцент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0B" w:rsidRPr="006F1A87" w:rsidRDefault="00F4790B" w:rsidP="00F479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1A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да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0B" w:rsidRPr="006F1A87" w:rsidRDefault="00F4790B" w:rsidP="00F479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1A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да</w:t>
            </w:r>
          </w:p>
        </w:tc>
      </w:tr>
      <w:tr w:rsidR="00F4790B" w:rsidRPr="006F1A87" w:rsidTr="00950278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0B" w:rsidRPr="006F1A87" w:rsidRDefault="00F4790B" w:rsidP="00F4790B">
            <w:pPr>
              <w:numPr>
                <w:ilvl w:val="0"/>
                <w:numId w:val="12"/>
              </w:num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90B" w:rsidRPr="006F1A87" w:rsidRDefault="00F4790B" w:rsidP="00F479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1A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Б1.В.ОД.ДВ.05.02 Вспомогательные репродуктивные технологии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0B" w:rsidRPr="006F1A87" w:rsidRDefault="00F4790B" w:rsidP="00F479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1A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Габышев В.К., старший преподаватель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0B" w:rsidRPr="006F1A87" w:rsidRDefault="00F4790B" w:rsidP="00F479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1A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да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0B" w:rsidRPr="006F1A87" w:rsidRDefault="00F4790B" w:rsidP="00F479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1A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да</w:t>
            </w:r>
          </w:p>
        </w:tc>
      </w:tr>
      <w:tr w:rsidR="00F4790B" w:rsidRPr="006F1A87" w:rsidTr="00950278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0B" w:rsidRPr="006F1A87" w:rsidRDefault="00F4790B" w:rsidP="00F4790B">
            <w:pPr>
              <w:numPr>
                <w:ilvl w:val="0"/>
                <w:numId w:val="12"/>
              </w:num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90B" w:rsidRPr="006F1A87" w:rsidRDefault="00F4790B" w:rsidP="00F479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1A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Б1.В.ОД.ДВ.06.01 Клиническая фармакология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0B" w:rsidRPr="006F1A87" w:rsidRDefault="00F4790B" w:rsidP="00F479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1A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Нюкканов А.Н., д.б.н., профессор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0B" w:rsidRPr="006F1A87" w:rsidRDefault="00F4790B" w:rsidP="00F479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1A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да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0B" w:rsidRPr="006F1A87" w:rsidRDefault="00F4790B" w:rsidP="00F479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1A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да</w:t>
            </w:r>
          </w:p>
        </w:tc>
      </w:tr>
      <w:tr w:rsidR="00F4790B" w:rsidRPr="006F1A87" w:rsidTr="00950278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0B" w:rsidRPr="006F1A87" w:rsidRDefault="00F4790B" w:rsidP="00F4790B">
            <w:pPr>
              <w:numPr>
                <w:ilvl w:val="0"/>
                <w:numId w:val="12"/>
              </w:num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90B" w:rsidRPr="006F1A87" w:rsidRDefault="00F4790B" w:rsidP="00F479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1A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Б1.В.ОД.ДВ.06.02 Клиническая эндокринология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0B" w:rsidRPr="006F1A87" w:rsidRDefault="00F4790B" w:rsidP="00F479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1A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Нифонтов К.Р., к.в.н., доцент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0B" w:rsidRPr="006F1A87" w:rsidRDefault="00F4790B" w:rsidP="00F479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1A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да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0B" w:rsidRPr="006F1A87" w:rsidRDefault="00F4790B" w:rsidP="00F479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1A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да</w:t>
            </w:r>
          </w:p>
        </w:tc>
      </w:tr>
      <w:tr w:rsidR="00F4790B" w:rsidRPr="006F1A87" w:rsidTr="00950278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0B" w:rsidRPr="006F1A87" w:rsidRDefault="00F4790B" w:rsidP="00F4790B">
            <w:pPr>
              <w:numPr>
                <w:ilvl w:val="0"/>
                <w:numId w:val="12"/>
              </w:num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0B" w:rsidRPr="006F1A87" w:rsidRDefault="00F4790B" w:rsidP="00F479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1A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Б1.В.ОД.ДВ.07.02 Ветеринарная деонтология</w:t>
            </w:r>
            <w:r w:rsidRPr="006F1A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ab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0B" w:rsidRPr="006F1A87" w:rsidRDefault="00F4790B" w:rsidP="00F479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1A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Габышев В.К., старший преподаватель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0B" w:rsidRPr="006F1A87" w:rsidRDefault="00F4790B" w:rsidP="00F479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1A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да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0B" w:rsidRPr="006F1A87" w:rsidRDefault="00F4790B" w:rsidP="00F479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1A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да</w:t>
            </w:r>
          </w:p>
        </w:tc>
      </w:tr>
      <w:tr w:rsidR="00F4790B" w:rsidRPr="006F1A87" w:rsidTr="00950278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0B" w:rsidRPr="006F1A87" w:rsidRDefault="00F4790B" w:rsidP="00F4790B">
            <w:pPr>
              <w:numPr>
                <w:ilvl w:val="0"/>
                <w:numId w:val="12"/>
              </w:num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0B" w:rsidRPr="006F1A87" w:rsidRDefault="00F4790B" w:rsidP="00F479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1A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Б2.О.03(У) Клиническая практика (модуль 3)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0B" w:rsidRPr="006F1A87" w:rsidRDefault="00F4790B" w:rsidP="00F479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1A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Алексеева Н.И., ассистент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0B" w:rsidRPr="006F1A87" w:rsidRDefault="00F4790B" w:rsidP="00F479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1A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да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0B" w:rsidRPr="006F1A87" w:rsidRDefault="00F4790B" w:rsidP="00F479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1A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да</w:t>
            </w:r>
          </w:p>
        </w:tc>
      </w:tr>
      <w:tr w:rsidR="00F4790B" w:rsidRPr="006F1A87" w:rsidTr="00950278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0B" w:rsidRPr="006F1A87" w:rsidRDefault="00F4790B" w:rsidP="00F4790B">
            <w:pPr>
              <w:numPr>
                <w:ilvl w:val="0"/>
                <w:numId w:val="12"/>
              </w:num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0B" w:rsidRPr="006F1A87" w:rsidRDefault="00F4790B" w:rsidP="00F479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1A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Б2.В.01(П) Научно-исследовательская работа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0B" w:rsidRPr="006F1A87" w:rsidRDefault="00F4790B" w:rsidP="00F479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1A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Нюкканов А.Н., д.б.н., профессор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0B" w:rsidRPr="006F1A87" w:rsidRDefault="00F4790B" w:rsidP="00F479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1A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да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0B" w:rsidRPr="006F1A87" w:rsidRDefault="00F4790B" w:rsidP="00F479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1A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да</w:t>
            </w:r>
          </w:p>
        </w:tc>
      </w:tr>
      <w:tr w:rsidR="00F4790B" w:rsidRPr="006F1A87" w:rsidTr="00950278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0B" w:rsidRPr="006F1A87" w:rsidRDefault="00F4790B" w:rsidP="00F4790B">
            <w:pPr>
              <w:numPr>
                <w:ilvl w:val="0"/>
                <w:numId w:val="12"/>
              </w:num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0B" w:rsidRPr="006F1A87" w:rsidRDefault="00F4790B" w:rsidP="00F479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1A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Б2.В.02(П) Врачебно-производственная практика (модуль 5)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0B" w:rsidRPr="006F1A87" w:rsidRDefault="00F4790B" w:rsidP="00F479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1A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Нюкканов А.Н., д.б.н., профессор, Нифонтов К.Р., к.в.н., доцент, Кузьмина Н.В., к.б.н., доцент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0B" w:rsidRPr="006F1A87" w:rsidRDefault="00F4790B" w:rsidP="00F479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1A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да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0B" w:rsidRPr="006F1A87" w:rsidRDefault="00F4790B" w:rsidP="00F479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1A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да</w:t>
            </w:r>
          </w:p>
        </w:tc>
      </w:tr>
      <w:tr w:rsidR="00F4790B" w:rsidRPr="006F1A87" w:rsidTr="00950278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0B" w:rsidRPr="006F1A87" w:rsidRDefault="00F4790B" w:rsidP="00F4790B">
            <w:pPr>
              <w:numPr>
                <w:ilvl w:val="0"/>
                <w:numId w:val="12"/>
              </w:num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0B" w:rsidRPr="006F1A87" w:rsidRDefault="00F4790B" w:rsidP="00F479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1A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Б3.01 Подготовка к сдаче и сдача государственного экзамена</w:t>
            </w:r>
            <w:r w:rsidRPr="006F1A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ab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0B" w:rsidRPr="006F1A87" w:rsidRDefault="00F4790B" w:rsidP="00F479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1A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Нюкканов А.Н., д.б.н., профессор, Нифонтов </w:t>
            </w:r>
            <w:r w:rsidRPr="006F1A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К.Р., к.в.н., доцент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0B" w:rsidRPr="006F1A87" w:rsidRDefault="00F4790B" w:rsidP="00F479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1A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да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0B" w:rsidRPr="006F1A87" w:rsidRDefault="00F4790B" w:rsidP="00F479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1A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да</w:t>
            </w:r>
          </w:p>
        </w:tc>
      </w:tr>
    </w:tbl>
    <w:p w:rsidR="00950278" w:rsidRPr="00950278" w:rsidRDefault="00950278" w:rsidP="0095027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50278" w:rsidRPr="00950278" w:rsidRDefault="00950278" w:rsidP="0095027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0278">
        <w:rPr>
          <w:rFonts w:ascii="Times New Roman" w:eastAsia="Times New Roman" w:hAnsi="Times New Roman" w:cs="Times New Roman"/>
          <w:sz w:val="24"/>
          <w:szCs w:val="24"/>
          <w:lang w:eastAsia="zh-CN"/>
        </w:rPr>
        <w:t>Таблица 5</w:t>
      </w:r>
    </w:p>
    <w:p w:rsidR="00950278" w:rsidRPr="00950278" w:rsidRDefault="00950278" w:rsidP="0095027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5027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Сведения о разработке РПД по образовательной программе 36.03.01 Ветеринарно-санитарная экспертиза (бакалавр)</w:t>
      </w:r>
    </w:p>
    <w:tbl>
      <w:tblPr>
        <w:tblW w:w="1516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229"/>
        <w:gridCol w:w="4394"/>
        <w:gridCol w:w="1418"/>
        <w:gridCol w:w="1559"/>
      </w:tblGrid>
      <w:tr w:rsidR="00950278" w:rsidRPr="006F1A87" w:rsidTr="00950278">
        <w:trPr>
          <w:trHeight w:val="164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278" w:rsidRPr="006F1A87" w:rsidRDefault="00950278" w:rsidP="009502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278" w:rsidRPr="006F1A87" w:rsidRDefault="00950278" w:rsidP="009502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Шифр и наименование дисциплины согласно учебному плану, включая программу</w:t>
            </w:r>
          </w:p>
          <w:p w:rsidR="00950278" w:rsidRPr="006F1A87" w:rsidRDefault="00950278" w:rsidP="009502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ПМ (профессионального модуля),</w:t>
            </w:r>
          </w:p>
          <w:p w:rsidR="00950278" w:rsidRPr="006F1A87" w:rsidRDefault="00950278" w:rsidP="009502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 (междисциплинарного курса),</w:t>
            </w:r>
          </w:p>
          <w:p w:rsidR="00950278" w:rsidRPr="006F1A87" w:rsidRDefault="00950278" w:rsidP="009502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 (учебных практик),</w:t>
            </w:r>
          </w:p>
          <w:p w:rsidR="00950278" w:rsidRPr="006F1A87" w:rsidRDefault="00950278" w:rsidP="009502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 (производственных практик)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278" w:rsidRPr="006F1A87" w:rsidRDefault="00950278" w:rsidP="009502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ФИО, должность преподавателя, ответственного за разработку РПД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278" w:rsidRPr="006F1A87" w:rsidRDefault="00950278" w:rsidP="009502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Сведение о наличии РПД   </w:t>
            </w:r>
          </w:p>
          <w:p w:rsidR="00950278" w:rsidRPr="006F1A87" w:rsidRDefault="00950278" w:rsidP="009502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0278" w:rsidRPr="006F1A87" w:rsidRDefault="00950278" w:rsidP="009502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(да/нет)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278" w:rsidRPr="006F1A87" w:rsidRDefault="00950278" w:rsidP="009502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о </w:t>
            </w:r>
            <w:proofErr w:type="spellStart"/>
            <w:r w:rsidRPr="006F1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</w:t>
            </w:r>
            <w:proofErr w:type="spellEnd"/>
            <w:r w:rsidRPr="006F1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950278" w:rsidRPr="006F1A87" w:rsidRDefault="00950278" w:rsidP="009502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F1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нии</w:t>
            </w:r>
            <w:proofErr w:type="spellEnd"/>
            <w:r w:rsidRPr="006F1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сайте академии </w:t>
            </w:r>
          </w:p>
          <w:p w:rsidR="00950278" w:rsidRPr="006F1A87" w:rsidRDefault="00950278" w:rsidP="009502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0278" w:rsidRPr="006F1A87" w:rsidRDefault="00950278" w:rsidP="009502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(да/нет)</w:t>
            </w:r>
          </w:p>
        </w:tc>
      </w:tr>
      <w:tr w:rsidR="00F4790B" w:rsidRPr="006F1A87" w:rsidTr="0095027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0B" w:rsidRPr="006F1A87" w:rsidRDefault="00F4790B" w:rsidP="00F479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0B" w:rsidRPr="006F1A87" w:rsidRDefault="00F4790B" w:rsidP="00F47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Б1.О.19 Токсикология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0B" w:rsidRPr="006F1A87" w:rsidRDefault="00F4790B" w:rsidP="00F47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Нюкканов А.Н., д.б.н., профессор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0B" w:rsidRPr="006F1A87" w:rsidRDefault="00F4790B" w:rsidP="00F47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0B" w:rsidRPr="006F1A87" w:rsidRDefault="00F4790B" w:rsidP="00F479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1A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да</w:t>
            </w:r>
          </w:p>
        </w:tc>
      </w:tr>
      <w:tr w:rsidR="00F4790B" w:rsidRPr="006F1A87" w:rsidTr="00F4790B">
        <w:trPr>
          <w:trHeight w:val="34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0B" w:rsidRPr="006F1A87" w:rsidRDefault="00F4790B" w:rsidP="00F4790B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0B" w:rsidRPr="006F1A87" w:rsidRDefault="00F4790B" w:rsidP="00F47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Б1.О.22 Внутренние незаразные болезни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0B" w:rsidRPr="006F1A87" w:rsidRDefault="00F4790B" w:rsidP="00F47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Нифонтов К.Р., к.в.н., доцент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0B" w:rsidRPr="006F1A87" w:rsidRDefault="00F4790B" w:rsidP="00F47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0B" w:rsidRPr="006F1A87" w:rsidRDefault="00F4790B" w:rsidP="00F479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1A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да</w:t>
            </w:r>
          </w:p>
        </w:tc>
      </w:tr>
      <w:tr w:rsidR="00F4790B" w:rsidRPr="006F1A87" w:rsidTr="00F4790B">
        <w:trPr>
          <w:trHeight w:val="3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0B" w:rsidRPr="006F1A87" w:rsidRDefault="00F4790B" w:rsidP="00F4790B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0B" w:rsidRPr="006F1A87" w:rsidRDefault="00F4790B" w:rsidP="00F47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Б1.О.34 Радиобиология с основами радиационной гигиены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0B" w:rsidRPr="006F1A87" w:rsidRDefault="00F4790B" w:rsidP="00F47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Кузьмина Н.В., к.б.н., доцент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0B" w:rsidRPr="006F1A87" w:rsidRDefault="00F4790B" w:rsidP="00F47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0B" w:rsidRPr="006F1A87" w:rsidRDefault="00F4790B" w:rsidP="00F479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1A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да</w:t>
            </w:r>
          </w:p>
        </w:tc>
      </w:tr>
    </w:tbl>
    <w:p w:rsidR="00950278" w:rsidRPr="00950278" w:rsidRDefault="00950278" w:rsidP="00950278">
      <w:pPr>
        <w:tabs>
          <w:tab w:val="left" w:pos="28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50278" w:rsidRPr="00950278" w:rsidRDefault="00950278" w:rsidP="00950278">
      <w:pPr>
        <w:tabs>
          <w:tab w:val="left" w:pos="28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0278">
        <w:rPr>
          <w:rFonts w:ascii="Times New Roman" w:eastAsia="Times New Roman" w:hAnsi="Times New Roman" w:cs="Times New Roman"/>
          <w:sz w:val="24"/>
          <w:szCs w:val="24"/>
          <w:lang w:eastAsia="zh-CN"/>
        </w:rPr>
        <w:t>Таблица 6</w:t>
      </w:r>
    </w:p>
    <w:p w:rsidR="00950278" w:rsidRPr="00950278" w:rsidRDefault="00950278" w:rsidP="0095027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50278" w:rsidRPr="00950278" w:rsidRDefault="00950278" w:rsidP="00950278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5027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Сведения о разработке РПД по образовательной программе 36.43.01 Ветеринарно-санитарная экспертиза (магистр)</w:t>
      </w:r>
    </w:p>
    <w:p w:rsidR="00950278" w:rsidRPr="00950278" w:rsidRDefault="00950278" w:rsidP="00950278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W w:w="1516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371"/>
        <w:gridCol w:w="4252"/>
        <w:gridCol w:w="1418"/>
        <w:gridCol w:w="1559"/>
      </w:tblGrid>
      <w:tr w:rsidR="00950278" w:rsidRPr="006F1A87" w:rsidTr="00950278">
        <w:trPr>
          <w:trHeight w:val="109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278" w:rsidRPr="006F1A87" w:rsidRDefault="00950278" w:rsidP="009502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278" w:rsidRPr="006F1A87" w:rsidRDefault="00950278" w:rsidP="009502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Шифр и наименование дисциплины согласно учебному плану, включая программу</w:t>
            </w:r>
          </w:p>
          <w:p w:rsidR="00950278" w:rsidRPr="006F1A87" w:rsidRDefault="00950278" w:rsidP="009502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ПМ (профессионального модуля),</w:t>
            </w:r>
          </w:p>
          <w:p w:rsidR="00950278" w:rsidRPr="006F1A87" w:rsidRDefault="00950278" w:rsidP="009502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 (междисциплинарного курса),</w:t>
            </w:r>
          </w:p>
          <w:p w:rsidR="00950278" w:rsidRPr="006F1A87" w:rsidRDefault="00950278" w:rsidP="009502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 (учебных практик),</w:t>
            </w:r>
          </w:p>
          <w:p w:rsidR="00950278" w:rsidRPr="006F1A87" w:rsidRDefault="00950278" w:rsidP="009502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 (производственных практик)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278" w:rsidRPr="006F1A87" w:rsidRDefault="00950278" w:rsidP="009502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ФИО, должность преподавателя, ответственного за разработку РПД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278" w:rsidRPr="006F1A87" w:rsidRDefault="00950278" w:rsidP="009502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Сведение о наличии РПД   </w:t>
            </w:r>
          </w:p>
          <w:p w:rsidR="00950278" w:rsidRPr="006F1A87" w:rsidRDefault="00950278" w:rsidP="009502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0278" w:rsidRPr="006F1A87" w:rsidRDefault="00950278" w:rsidP="009502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(да/нет)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278" w:rsidRPr="006F1A87" w:rsidRDefault="00950278" w:rsidP="009502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о </w:t>
            </w:r>
            <w:proofErr w:type="spellStart"/>
            <w:r w:rsidRPr="006F1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</w:t>
            </w:r>
            <w:proofErr w:type="spellEnd"/>
            <w:r w:rsidRPr="006F1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950278" w:rsidRPr="006F1A87" w:rsidRDefault="00950278" w:rsidP="009502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F1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нии</w:t>
            </w:r>
            <w:proofErr w:type="spellEnd"/>
            <w:r w:rsidRPr="006F1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сайте академии </w:t>
            </w:r>
          </w:p>
          <w:p w:rsidR="00950278" w:rsidRPr="006F1A87" w:rsidRDefault="00950278" w:rsidP="009502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0278" w:rsidRPr="006F1A87" w:rsidRDefault="00950278" w:rsidP="009502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(да/нет)</w:t>
            </w:r>
          </w:p>
        </w:tc>
      </w:tr>
      <w:tr w:rsidR="00F4790B" w:rsidRPr="006F1A87" w:rsidTr="0095027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0B" w:rsidRPr="006F1A87" w:rsidRDefault="00F4790B" w:rsidP="00F479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90B" w:rsidRPr="006F1A87" w:rsidRDefault="00F4790B" w:rsidP="00F47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6F1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Б1.О.17 Биотехника воспроизводства с основами акушерства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0B" w:rsidRPr="006F1A87" w:rsidRDefault="00F4790B" w:rsidP="00F479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A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Габышев В.К., старший преподаватель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0B" w:rsidRPr="006F1A87" w:rsidRDefault="00F4790B" w:rsidP="00F47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0B" w:rsidRPr="006F1A87" w:rsidRDefault="00F4790B" w:rsidP="00F479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1A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да</w:t>
            </w:r>
          </w:p>
        </w:tc>
      </w:tr>
      <w:tr w:rsidR="00F4790B" w:rsidRPr="006F1A87" w:rsidTr="0095027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0B" w:rsidRPr="006F1A87" w:rsidRDefault="00F4790B" w:rsidP="00F4790B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0B" w:rsidRPr="006F1A87" w:rsidRDefault="00F4790B" w:rsidP="00F47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Б1.О.21 Основы ветеринарии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0B" w:rsidRPr="006F1A87" w:rsidRDefault="00F4790B" w:rsidP="00F4790B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1A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Винокуров Н.В., д.в.н., профессор, </w:t>
            </w:r>
            <w:r w:rsidRPr="006F1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Алексеева Н.И., ассистент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0B" w:rsidRPr="006F1A87" w:rsidRDefault="00F4790B" w:rsidP="00F47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0B" w:rsidRPr="006F1A87" w:rsidRDefault="00F4790B" w:rsidP="00F479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1A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да</w:t>
            </w:r>
          </w:p>
        </w:tc>
      </w:tr>
    </w:tbl>
    <w:p w:rsidR="00950278" w:rsidRPr="00950278" w:rsidRDefault="00950278" w:rsidP="00950278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50278" w:rsidRPr="00950278" w:rsidRDefault="00950278" w:rsidP="0095027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F1A87" w:rsidRDefault="006F1A87" w:rsidP="0095027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F1A87" w:rsidRDefault="006F1A87" w:rsidP="0095027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F1A87" w:rsidRDefault="006F1A87" w:rsidP="0095027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F1A87" w:rsidRDefault="006F1A87" w:rsidP="0095027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F1A87" w:rsidRDefault="006F1A87" w:rsidP="0095027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F1A87" w:rsidRDefault="006F1A87" w:rsidP="0095027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F1A87" w:rsidRDefault="006F1A87" w:rsidP="0095027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50278" w:rsidRPr="00950278" w:rsidRDefault="00950278" w:rsidP="0095027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0278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Таблица 7</w:t>
      </w:r>
    </w:p>
    <w:p w:rsidR="00950278" w:rsidRPr="00950278" w:rsidRDefault="00950278" w:rsidP="009502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50278" w:rsidRPr="00950278" w:rsidRDefault="00950278" w:rsidP="009502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5027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Направление подготовки 36.03.02 Зоотехния (профиль Технология производства продуктов животноводства)</w:t>
      </w:r>
    </w:p>
    <w:p w:rsidR="00950278" w:rsidRPr="00950278" w:rsidRDefault="00950278" w:rsidP="009502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W w:w="1516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371"/>
        <w:gridCol w:w="4252"/>
        <w:gridCol w:w="1418"/>
        <w:gridCol w:w="1559"/>
      </w:tblGrid>
      <w:tr w:rsidR="00950278" w:rsidRPr="006F1A87" w:rsidTr="0054268E">
        <w:trPr>
          <w:trHeight w:val="14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278" w:rsidRPr="006F1A87" w:rsidRDefault="00950278" w:rsidP="009502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278" w:rsidRPr="006F1A87" w:rsidRDefault="00950278" w:rsidP="009502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Шифр и наименование дисциплины согласно учебному плану, включая программу</w:t>
            </w:r>
          </w:p>
          <w:p w:rsidR="00950278" w:rsidRPr="006F1A87" w:rsidRDefault="00950278" w:rsidP="009502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ПМ (профессионального модуля),</w:t>
            </w:r>
          </w:p>
          <w:p w:rsidR="00950278" w:rsidRPr="006F1A87" w:rsidRDefault="00950278" w:rsidP="009502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 (междисциплинарного курса),</w:t>
            </w:r>
          </w:p>
          <w:p w:rsidR="00950278" w:rsidRPr="006F1A87" w:rsidRDefault="00950278" w:rsidP="009502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 (учебных практик),</w:t>
            </w:r>
          </w:p>
          <w:p w:rsidR="00950278" w:rsidRPr="006F1A87" w:rsidRDefault="00950278" w:rsidP="009502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 (производственных практик)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278" w:rsidRPr="006F1A87" w:rsidRDefault="00950278" w:rsidP="009502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ФИО, должность преподавателя, ответственного за разработку РПД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278" w:rsidRPr="006F1A87" w:rsidRDefault="00950278" w:rsidP="009502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Сведение о наличии РПД   </w:t>
            </w:r>
          </w:p>
          <w:p w:rsidR="00950278" w:rsidRPr="006F1A87" w:rsidRDefault="00950278" w:rsidP="009502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0278" w:rsidRPr="006F1A87" w:rsidRDefault="00950278" w:rsidP="009502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(да/нет)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278" w:rsidRPr="006F1A87" w:rsidRDefault="00950278" w:rsidP="009502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о </w:t>
            </w:r>
            <w:proofErr w:type="spellStart"/>
            <w:r w:rsidRPr="006F1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</w:t>
            </w:r>
            <w:proofErr w:type="spellEnd"/>
            <w:r w:rsidRPr="006F1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950278" w:rsidRPr="006F1A87" w:rsidRDefault="00950278" w:rsidP="009502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F1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нии</w:t>
            </w:r>
            <w:proofErr w:type="spellEnd"/>
            <w:r w:rsidRPr="006F1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сайте академии </w:t>
            </w:r>
          </w:p>
          <w:p w:rsidR="00950278" w:rsidRPr="006F1A87" w:rsidRDefault="00950278" w:rsidP="009502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0278" w:rsidRPr="006F1A87" w:rsidRDefault="00950278" w:rsidP="009502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(да/нет)</w:t>
            </w:r>
          </w:p>
        </w:tc>
      </w:tr>
      <w:tr w:rsidR="00F4790B" w:rsidRPr="006F1A87" w:rsidTr="0095027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0B" w:rsidRPr="006F1A87" w:rsidRDefault="00F4790B" w:rsidP="00F4790B">
            <w:pPr>
              <w:numPr>
                <w:ilvl w:val="0"/>
                <w:numId w:val="15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90B" w:rsidRPr="006F1A87" w:rsidRDefault="00F4790B" w:rsidP="00F47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F1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Б1.О.17 Биотехника воспроизводства с основами акушерства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0B" w:rsidRPr="006F1A87" w:rsidRDefault="00F4790B" w:rsidP="00F479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A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Габышев В.К., старший преподаватель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0B" w:rsidRPr="006F1A87" w:rsidRDefault="00F4790B" w:rsidP="00F47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0B" w:rsidRPr="006F1A87" w:rsidRDefault="00F4790B" w:rsidP="00F4790B">
            <w:pPr>
              <w:jc w:val="center"/>
              <w:rPr>
                <w:sz w:val="20"/>
                <w:szCs w:val="20"/>
              </w:rPr>
            </w:pPr>
            <w:r w:rsidRPr="006F1A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да</w:t>
            </w:r>
          </w:p>
        </w:tc>
      </w:tr>
      <w:tr w:rsidR="00F4790B" w:rsidRPr="006F1A87" w:rsidTr="0095027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0B" w:rsidRPr="006F1A87" w:rsidRDefault="00F4790B" w:rsidP="00F4790B">
            <w:pPr>
              <w:numPr>
                <w:ilvl w:val="0"/>
                <w:numId w:val="15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0B" w:rsidRPr="006F1A87" w:rsidRDefault="00F4790B" w:rsidP="00F47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Б1.О.21 Основы ветеринарии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0B" w:rsidRPr="006F1A87" w:rsidRDefault="00F4790B" w:rsidP="00F4790B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1A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Винокуров Н.В., д.в.н., профессор</w:t>
            </w:r>
            <w:r w:rsidRPr="006F1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Алексеева Н.И., ассистент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0B" w:rsidRPr="006F1A87" w:rsidRDefault="00F4790B" w:rsidP="00F47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0B" w:rsidRPr="006F1A87" w:rsidRDefault="00F4790B" w:rsidP="00F4790B">
            <w:pPr>
              <w:jc w:val="center"/>
              <w:rPr>
                <w:sz w:val="20"/>
                <w:szCs w:val="20"/>
              </w:rPr>
            </w:pPr>
            <w:r w:rsidRPr="006F1A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да</w:t>
            </w:r>
          </w:p>
        </w:tc>
      </w:tr>
    </w:tbl>
    <w:p w:rsidR="00950278" w:rsidRPr="00950278" w:rsidRDefault="00950278" w:rsidP="00950278">
      <w:pPr>
        <w:tabs>
          <w:tab w:val="left" w:pos="28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50278" w:rsidRPr="00950278" w:rsidRDefault="00950278" w:rsidP="00950278">
      <w:pPr>
        <w:tabs>
          <w:tab w:val="left" w:pos="28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50278" w:rsidRPr="00950278" w:rsidRDefault="00950278" w:rsidP="00950278">
      <w:pPr>
        <w:tabs>
          <w:tab w:val="left" w:pos="28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0278">
        <w:rPr>
          <w:rFonts w:ascii="Times New Roman" w:eastAsia="Times New Roman" w:hAnsi="Times New Roman" w:cs="Times New Roman"/>
          <w:sz w:val="24"/>
          <w:szCs w:val="24"/>
          <w:lang w:eastAsia="zh-CN"/>
        </w:rPr>
        <w:t>Таблица 8</w:t>
      </w:r>
    </w:p>
    <w:p w:rsidR="00950278" w:rsidRPr="00950278" w:rsidRDefault="00950278" w:rsidP="00950278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5027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Направление подготовки 36.03.02 Зоотехния (профиль Традиционные отрасли Севера)</w:t>
      </w:r>
    </w:p>
    <w:p w:rsidR="00950278" w:rsidRPr="00950278" w:rsidRDefault="00950278" w:rsidP="00950278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W w:w="1516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371"/>
        <w:gridCol w:w="4252"/>
        <w:gridCol w:w="1418"/>
        <w:gridCol w:w="1559"/>
      </w:tblGrid>
      <w:tr w:rsidR="00950278" w:rsidRPr="0054268E" w:rsidTr="00950278">
        <w:trPr>
          <w:trHeight w:val="17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278" w:rsidRPr="0054268E" w:rsidRDefault="00950278" w:rsidP="009502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278" w:rsidRPr="0054268E" w:rsidRDefault="00950278" w:rsidP="009502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Шифр и наименование дисциплины согласно учебному плану, включая программу</w:t>
            </w:r>
          </w:p>
          <w:p w:rsidR="00950278" w:rsidRPr="0054268E" w:rsidRDefault="00950278" w:rsidP="009502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ПМ (профессионального модуля),</w:t>
            </w:r>
          </w:p>
          <w:p w:rsidR="00950278" w:rsidRPr="0054268E" w:rsidRDefault="00950278" w:rsidP="009502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 (междисциплинарного курса),</w:t>
            </w:r>
          </w:p>
          <w:p w:rsidR="00950278" w:rsidRPr="0054268E" w:rsidRDefault="00950278" w:rsidP="009502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 (учебных практик),</w:t>
            </w:r>
          </w:p>
          <w:p w:rsidR="00950278" w:rsidRPr="0054268E" w:rsidRDefault="00950278" w:rsidP="009502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 (производственных практик)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278" w:rsidRPr="0054268E" w:rsidRDefault="00950278" w:rsidP="009502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ФИО, должность преподавателя, ответственного за разработку РПД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278" w:rsidRPr="0054268E" w:rsidRDefault="00950278" w:rsidP="009502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Сведение о наличии РПД   </w:t>
            </w:r>
          </w:p>
          <w:p w:rsidR="00950278" w:rsidRPr="0054268E" w:rsidRDefault="00950278" w:rsidP="009502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0278" w:rsidRPr="0054268E" w:rsidRDefault="00950278" w:rsidP="009502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(да/нет)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278" w:rsidRPr="0054268E" w:rsidRDefault="00950278" w:rsidP="009502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о </w:t>
            </w:r>
            <w:proofErr w:type="spellStart"/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</w:t>
            </w:r>
            <w:proofErr w:type="spellEnd"/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950278" w:rsidRPr="0054268E" w:rsidRDefault="00950278" w:rsidP="009502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нии</w:t>
            </w:r>
            <w:proofErr w:type="spellEnd"/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сайте академии </w:t>
            </w:r>
          </w:p>
          <w:p w:rsidR="00950278" w:rsidRPr="0054268E" w:rsidRDefault="00950278" w:rsidP="009502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0278" w:rsidRPr="0054268E" w:rsidRDefault="00950278" w:rsidP="009502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(да/нет)</w:t>
            </w:r>
          </w:p>
        </w:tc>
      </w:tr>
      <w:tr w:rsidR="00F4790B" w:rsidRPr="0054268E" w:rsidTr="0095027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0B" w:rsidRPr="0054268E" w:rsidRDefault="00F4790B" w:rsidP="00F479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90B" w:rsidRPr="0054268E" w:rsidRDefault="00F4790B" w:rsidP="00F47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Б1.О.17 Биотехника воспроизводства с основами акушерства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0B" w:rsidRPr="0054268E" w:rsidRDefault="00F4790B" w:rsidP="00F479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Габышев В.К., старший преподаватель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0B" w:rsidRPr="0054268E" w:rsidRDefault="00F4790B" w:rsidP="00F47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0B" w:rsidRPr="0054268E" w:rsidRDefault="00F4790B" w:rsidP="00F4790B">
            <w:pPr>
              <w:jc w:val="center"/>
              <w:rPr>
                <w:sz w:val="20"/>
                <w:szCs w:val="20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да</w:t>
            </w:r>
          </w:p>
        </w:tc>
      </w:tr>
      <w:tr w:rsidR="00F4790B" w:rsidRPr="0054268E" w:rsidTr="0095027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0B" w:rsidRPr="0054268E" w:rsidRDefault="00F4790B" w:rsidP="00F479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0B" w:rsidRPr="0054268E" w:rsidRDefault="00F4790B" w:rsidP="00F47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Б1.О.21 Основы ветеринарии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0B" w:rsidRPr="0054268E" w:rsidRDefault="00F4790B" w:rsidP="00F4790B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Винокуров Н.В., д.в.н., профессор</w:t>
            </w: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Алексеева Н.И., ассистент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0B" w:rsidRPr="0054268E" w:rsidRDefault="00F4790B" w:rsidP="00F47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0B" w:rsidRPr="0054268E" w:rsidRDefault="00F4790B" w:rsidP="00F4790B">
            <w:pPr>
              <w:jc w:val="center"/>
              <w:rPr>
                <w:sz w:val="20"/>
                <w:szCs w:val="20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да</w:t>
            </w:r>
          </w:p>
        </w:tc>
      </w:tr>
    </w:tbl>
    <w:p w:rsidR="00950278" w:rsidRPr="00950278" w:rsidRDefault="00950278" w:rsidP="00950278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50278" w:rsidRPr="00950278" w:rsidRDefault="00950278" w:rsidP="00950278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50278" w:rsidRDefault="00950278" w:rsidP="00950278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4268E" w:rsidRDefault="0054268E" w:rsidP="00950278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4268E" w:rsidRDefault="0054268E" w:rsidP="00950278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4268E" w:rsidRDefault="0054268E" w:rsidP="00950278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A33EF" w:rsidRDefault="002A33EF" w:rsidP="00950278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A33EF" w:rsidRPr="00950278" w:rsidRDefault="002A33EF" w:rsidP="00950278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50278" w:rsidRPr="00950278" w:rsidRDefault="00950278" w:rsidP="00950278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5027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Направление подготовки 36.03.02 Зоотехния (профиль Разведение, генетика и селекция животных)</w:t>
      </w:r>
    </w:p>
    <w:p w:rsidR="00950278" w:rsidRPr="00950278" w:rsidRDefault="00950278" w:rsidP="00950278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50278" w:rsidRPr="00950278" w:rsidRDefault="00950278" w:rsidP="00950278">
      <w:pPr>
        <w:tabs>
          <w:tab w:val="left" w:pos="28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0278">
        <w:rPr>
          <w:rFonts w:ascii="Times New Roman" w:eastAsia="Times New Roman" w:hAnsi="Times New Roman" w:cs="Times New Roman"/>
          <w:sz w:val="24"/>
          <w:szCs w:val="24"/>
          <w:lang w:eastAsia="zh-CN"/>
        </w:rPr>
        <w:t>Таблица 9</w:t>
      </w:r>
    </w:p>
    <w:p w:rsidR="00950278" w:rsidRPr="00950278" w:rsidRDefault="00950278" w:rsidP="00950278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7"/>
        <w:gridCol w:w="6976"/>
        <w:gridCol w:w="4394"/>
        <w:gridCol w:w="1276"/>
        <w:gridCol w:w="1559"/>
      </w:tblGrid>
      <w:tr w:rsidR="00950278" w:rsidRPr="0054268E" w:rsidTr="00950278">
        <w:trPr>
          <w:trHeight w:val="1822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278" w:rsidRPr="0054268E" w:rsidRDefault="00950278" w:rsidP="009502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278" w:rsidRPr="0054268E" w:rsidRDefault="00950278" w:rsidP="009502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Шифр и наименование дисциплины согласно учебному плану, включая программу</w:t>
            </w:r>
          </w:p>
          <w:p w:rsidR="00950278" w:rsidRPr="0054268E" w:rsidRDefault="00950278" w:rsidP="009502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ПМ (профессионального модуля),</w:t>
            </w:r>
          </w:p>
          <w:p w:rsidR="00950278" w:rsidRPr="0054268E" w:rsidRDefault="00950278" w:rsidP="009502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 (междисциплинарного курса),</w:t>
            </w:r>
          </w:p>
          <w:p w:rsidR="00950278" w:rsidRPr="0054268E" w:rsidRDefault="00950278" w:rsidP="009502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 (учебных практик),</w:t>
            </w:r>
          </w:p>
          <w:p w:rsidR="00950278" w:rsidRPr="0054268E" w:rsidRDefault="00950278" w:rsidP="009502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 (производственных практик)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278" w:rsidRPr="0054268E" w:rsidRDefault="00950278" w:rsidP="009502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ФИО, должность преподавателя, ответственного за разработку РПД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278" w:rsidRPr="0054268E" w:rsidRDefault="00950278" w:rsidP="009502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Сведение о наличии РПД   </w:t>
            </w:r>
          </w:p>
          <w:p w:rsidR="00950278" w:rsidRPr="0054268E" w:rsidRDefault="00950278" w:rsidP="009502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0278" w:rsidRPr="0054268E" w:rsidRDefault="00950278" w:rsidP="009502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(да/нет)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278" w:rsidRPr="0054268E" w:rsidRDefault="00950278" w:rsidP="009502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о </w:t>
            </w:r>
            <w:proofErr w:type="spellStart"/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</w:t>
            </w:r>
            <w:proofErr w:type="spellEnd"/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950278" w:rsidRPr="0054268E" w:rsidRDefault="00950278" w:rsidP="009502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нии</w:t>
            </w:r>
            <w:proofErr w:type="spellEnd"/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сайте академии </w:t>
            </w:r>
          </w:p>
          <w:p w:rsidR="00950278" w:rsidRPr="0054268E" w:rsidRDefault="00950278" w:rsidP="009502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0278" w:rsidRPr="0054268E" w:rsidRDefault="00950278" w:rsidP="009502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(да/нет)</w:t>
            </w:r>
          </w:p>
        </w:tc>
      </w:tr>
      <w:tr w:rsidR="00F4790B" w:rsidRPr="0054268E" w:rsidTr="00950278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0B" w:rsidRPr="0054268E" w:rsidRDefault="00F4790B" w:rsidP="00F4790B">
            <w:pPr>
              <w:numPr>
                <w:ilvl w:val="0"/>
                <w:numId w:val="17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90B" w:rsidRPr="0054268E" w:rsidRDefault="00F4790B" w:rsidP="00F47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Б1.О.17 Биотехника воспроизводства с основами акушерства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0B" w:rsidRPr="0054268E" w:rsidRDefault="00F4790B" w:rsidP="00F479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Габышев В.К., старший преподаватель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0B" w:rsidRPr="0054268E" w:rsidRDefault="00F4790B" w:rsidP="00F47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0B" w:rsidRPr="0054268E" w:rsidRDefault="00F4790B" w:rsidP="00F4790B">
            <w:pPr>
              <w:jc w:val="center"/>
              <w:rPr>
                <w:sz w:val="20"/>
                <w:szCs w:val="20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да</w:t>
            </w:r>
          </w:p>
        </w:tc>
      </w:tr>
      <w:tr w:rsidR="00F4790B" w:rsidRPr="0054268E" w:rsidTr="00950278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0B" w:rsidRPr="0054268E" w:rsidRDefault="00F4790B" w:rsidP="00F4790B">
            <w:pPr>
              <w:numPr>
                <w:ilvl w:val="0"/>
                <w:numId w:val="17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0B" w:rsidRPr="0054268E" w:rsidRDefault="00F4790B" w:rsidP="00F47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Б1.О.21 Основы ветеринарии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0B" w:rsidRPr="0054268E" w:rsidRDefault="00F4790B" w:rsidP="00F4790B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Винокуров Н.В., д.в.н., профессор</w:t>
            </w: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Алексеева Н.И., ассистент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0B" w:rsidRPr="0054268E" w:rsidRDefault="00F4790B" w:rsidP="00F47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0B" w:rsidRPr="0054268E" w:rsidRDefault="00F4790B" w:rsidP="00F4790B">
            <w:pPr>
              <w:jc w:val="center"/>
              <w:rPr>
                <w:sz w:val="20"/>
                <w:szCs w:val="20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да</w:t>
            </w:r>
          </w:p>
        </w:tc>
      </w:tr>
    </w:tbl>
    <w:p w:rsidR="00950278" w:rsidRPr="00950278" w:rsidRDefault="00950278" w:rsidP="009502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50278" w:rsidRPr="00950278" w:rsidRDefault="00950278" w:rsidP="009502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95027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О подготовке ОПОП</w:t>
      </w:r>
    </w:p>
    <w:p w:rsidR="00950278" w:rsidRPr="00950278" w:rsidRDefault="00950278" w:rsidP="0095027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5027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  <w:r w:rsidRPr="0095027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Подготовлены:</w:t>
      </w:r>
    </w:p>
    <w:p w:rsidR="00950278" w:rsidRPr="00950278" w:rsidRDefault="00950278" w:rsidP="0095027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50278" w:rsidRPr="002A33EF" w:rsidRDefault="00950278" w:rsidP="00950278">
      <w:pPr>
        <w:numPr>
          <w:ilvl w:val="0"/>
          <w:numId w:val="2"/>
        </w:numPr>
        <w:tabs>
          <w:tab w:val="num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  <w:r w:rsidRPr="0095027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ОПОП </w:t>
      </w:r>
      <w:r w:rsidR="002A33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(ФГОС3+) </w:t>
      </w:r>
      <w:r w:rsidRPr="00950278">
        <w:rPr>
          <w:rFonts w:ascii="Times New Roman" w:eastAsia="Times New Roman" w:hAnsi="Times New Roman" w:cs="Times New Roman"/>
          <w:sz w:val="24"/>
          <w:szCs w:val="24"/>
          <w:lang w:eastAsia="zh-CN"/>
        </w:rPr>
        <w:t>по направлению подготовки 36.05.01 «Ветеринария» ответственные Нюкканов А.Н., заведующий кафедрой д.б.н., профессор, Кузьмина Н.В., к.б.н., доцент.</w:t>
      </w:r>
    </w:p>
    <w:p w:rsidR="002A33EF" w:rsidRPr="002A33EF" w:rsidRDefault="002A33EF" w:rsidP="002A33EF">
      <w:pPr>
        <w:numPr>
          <w:ilvl w:val="0"/>
          <w:numId w:val="2"/>
        </w:numPr>
        <w:tabs>
          <w:tab w:val="num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  <w:r w:rsidRPr="0095027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ОПОП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(ФГОС3++) </w:t>
      </w:r>
      <w:r w:rsidRPr="00950278">
        <w:rPr>
          <w:rFonts w:ascii="Times New Roman" w:eastAsia="Times New Roman" w:hAnsi="Times New Roman" w:cs="Times New Roman"/>
          <w:sz w:val="24"/>
          <w:szCs w:val="24"/>
          <w:lang w:eastAsia="zh-CN"/>
        </w:rPr>
        <w:t>по направлению подготовки 36.05.01 «Ветеринария» ответственные Нюкканов А.Н., заведующий кафедрой д.б.н., профессор, Кузьмина Н.В., к.б.н., доцент.</w:t>
      </w:r>
    </w:p>
    <w:p w:rsidR="00950278" w:rsidRPr="00950278" w:rsidRDefault="00950278" w:rsidP="00950278">
      <w:pPr>
        <w:numPr>
          <w:ilvl w:val="0"/>
          <w:numId w:val="2"/>
        </w:numPr>
        <w:tabs>
          <w:tab w:val="num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  <w:r w:rsidRPr="00950278">
        <w:rPr>
          <w:rFonts w:ascii="Times New Roman" w:eastAsia="Times New Roman" w:hAnsi="Times New Roman" w:cs="Times New Roman"/>
          <w:sz w:val="24"/>
          <w:szCs w:val="24"/>
          <w:lang w:eastAsia="zh-CN"/>
        </w:rPr>
        <w:t>ОПОП послевузовского профессионального образования по специальности</w:t>
      </w:r>
      <w:r w:rsidRPr="0095027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: 03.02.08 Экология (в биологии</w:t>
      </w:r>
      <w:r w:rsidR="002A33EF" w:rsidRPr="0095027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), ответственный</w:t>
      </w:r>
      <w:r w:rsidRPr="0095027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Нюкканов А.Н., заведующий кафедрой, д.б.н., профессор. </w:t>
      </w:r>
    </w:p>
    <w:p w:rsidR="00950278" w:rsidRPr="00950278" w:rsidRDefault="00950278" w:rsidP="009502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50278" w:rsidRPr="00950278" w:rsidRDefault="00950278" w:rsidP="009502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027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3.2 Наличие учебных планов и программ по дисциплинам</w:t>
      </w:r>
    </w:p>
    <w:p w:rsidR="00950278" w:rsidRPr="00950278" w:rsidRDefault="00950278" w:rsidP="0095027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95027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Учебные планы с компетенциями, рабочие   программы дисциплин и практик на кафедре имеются. </w:t>
      </w:r>
      <w:r w:rsidR="00FC7B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По ФГОС 3+, ФГОС3+</w:t>
      </w:r>
      <w:r w:rsidR="0054268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+ подготовлены</w:t>
      </w:r>
      <w:r w:rsidRPr="0095027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РПД 36.03.01 Ветеринарно-санитарная экспертиза и 36.04.01 – Ветеринарно-санитарная экспертиза (уровень магистратуры), </w:t>
      </w:r>
      <w:r w:rsidRPr="00950278">
        <w:rPr>
          <w:rFonts w:ascii="Times New Roman" w:eastAsia="Times New Roman" w:hAnsi="Times New Roman" w:cs="Times New Roman"/>
          <w:sz w:val="24"/>
          <w:szCs w:val="24"/>
          <w:lang w:eastAsia="zh-CN"/>
        </w:rPr>
        <w:t>06.02.05 –Ветеринарная санитария, экология, зоогигиена и ветеринарно-санитарная экспертиза (аспирантура)</w:t>
      </w:r>
      <w:r w:rsidRPr="0095027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, а </w:t>
      </w:r>
      <w:r w:rsidR="0054268E" w:rsidRPr="0095027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также 06.03.01</w:t>
      </w:r>
      <w:r w:rsidRPr="0095027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– Биология, профиль «Охотоведение», 36.05.01 – Ветеринария, 36.02.01 – Зоотехния,</w:t>
      </w:r>
      <w:r w:rsidRPr="0095027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5027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06.04.01 Биология (магистратура), 36.02.02 Зоотехния. </w:t>
      </w:r>
    </w:p>
    <w:p w:rsidR="00950278" w:rsidRPr="00950278" w:rsidRDefault="00950278" w:rsidP="0095027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950278" w:rsidRPr="00950278" w:rsidRDefault="00950278" w:rsidP="00950278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95027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3.3. Вопросы повышения качества лекций, лабораторных и практических занятий, обеспеченность учебниками</w:t>
      </w:r>
    </w:p>
    <w:p w:rsidR="00950278" w:rsidRPr="00950278" w:rsidRDefault="00950278" w:rsidP="0095027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95027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Лекционные курсы обновляются с учетом изменений в рабочей программе по каждой дисциплине, вводится региональный компонент.</w:t>
      </w:r>
    </w:p>
    <w:p w:rsidR="00950278" w:rsidRPr="00950278" w:rsidRDefault="00950278" w:rsidP="0095027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95027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При подготовке лекций и ЛПЗ используются теоретические и научно-практические данные последних 5 лет. Лекции носят обзорный характер, с проблемным изложением материала, иллюстрациями. </w:t>
      </w:r>
    </w:p>
    <w:p w:rsidR="00950278" w:rsidRPr="00950278" w:rsidRDefault="00950278" w:rsidP="0095027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95027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lastRenderedPageBreak/>
        <w:t xml:space="preserve">При проведении лекций и лабораторно-практических занятий используются слайды, мультимедийное сопровождение, новые технологии, осуществляется просмотр фильмов. </w:t>
      </w:r>
    </w:p>
    <w:p w:rsidR="00950278" w:rsidRPr="00950278" w:rsidRDefault="00950278" w:rsidP="0095027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9502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Учитывая то, что </w:t>
      </w:r>
      <w:r w:rsidRPr="0095027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одним из требований к условиям реализации основных профессиональных образовательных программ подготовки специалиста и бакалавра на основе ФГОС ВО является широкое использование в учебном процессе активных и интерактивных форм проведения занятий в сочетании с внеаудиторной работой с целью формирования и развития профессиональных навыков обучающихся. В таблице </w:t>
      </w:r>
      <w:r w:rsidRPr="009502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5</w:t>
      </w:r>
      <w:r w:rsidRPr="0095027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приведен список интерактивных занятий, разработанных преподавателями:</w:t>
      </w:r>
    </w:p>
    <w:p w:rsidR="00950278" w:rsidRPr="00950278" w:rsidRDefault="00950278" w:rsidP="009502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50278" w:rsidRPr="00950278" w:rsidRDefault="00950278" w:rsidP="0095027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5027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 проведенных интерактивных занятиях:</w:t>
      </w:r>
    </w:p>
    <w:p w:rsidR="00950278" w:rsidRPr="00950278" w:rsidRDefault="00950278" w:rsidP="0095027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95027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Таблица 10</w:t>
      </w:r>
    </w:p>
    <w:p w:rsidR="00950278" w:rsidRPr="00950278" w:rsidRDefault="00950278" w:rsidP="0095027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</w:p>
    <w:tbl>
      <w:tblPr>
        <w:tblW w:w="14737" w:type="dxa"/>
        <w:tblLook w:val="04A0" w:firstRow="1" w:lastRow="0" w:firstColumn="1" w:lastColumn="0" w:noHBand="0" w:noVBand="1"/>
      </w:tblPr>
      <w:tblGrid>
        <w:gridCol w:w="516"/>
        <w:gridCol w:w="1373"/>
        <w:gridCol w:w="2096"/>
        <w:gridCol w:w="2331"/>
        <w:gridCol w:w="1055"/>
        <w:gridCol w:w="2193"/>
        <w:gridCol w:w="3071"/>
        <w:gridCol w:w="2102"/>
      </w:tblGrid>
      <w:tr w:rsidR="00B66B75" w:rsidRPr="0054268E" w:rsidTr="0095027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78" w:rsidRPr="0054268E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950278" w:rsidRPr="0054268E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950278" w:rsidRPr="0054268E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№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78" w:rsidRPr="0054268E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950278" w:rsidRPr="0054268E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950278" w:rsidRPr="0054268E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Дата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78" w:rsidRPr="0054268E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950278" w:rsidRPr="0054268E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950278" w:rsidRPr="0054268E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Направление (специальность)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78" w:rsidRPr="0054268E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Вид интерактивной формы проведения занятий (индивид/групповые </w:t>
            </w:r>
            <w:proofErr w:type="spellStart"/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и.т.д</w:t>
            </w:r>
            <w:proofErr w:type="spellEnd"/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78" w:rsidRPr="0054268E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950278" w:rsidRPr="0054268E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950278" w:rsidRPr="0054268E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Курс, группа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78" w:rsidRPr="0054268E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950278" w:rsidRPr="0054268E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950278" w:rsidRPr="0054268E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Дисциплина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78" w:rsidRPr="0054268E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950278" w:rsidRPr="0054268E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950278" w:rsidRPr="0054268E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Тема 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78" w:rsidRPr="0054268E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950278" w:rsidRPr="0054268E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Ф.И.О., должность преподавателя</w:t>
            </w:r>
          </w:p>
        </w:tc>
      </w:tr>
      <w:tr w:rsidR="00B66B75" w:rsidRPr="0054268E" w:rsidTr="0095027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78" w:rsidRPr="0054268E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78" w:rsidRPr="0054268E" w:rsidRDefault="00950278" w:rsidP="00826F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  <w:r w:rsidR="00826FC4"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</w:t>
            </w: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.0</w:t>
            </w:r>
            <w:r w:rsidR="00826FC4"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.20</w:t>
            </w:r>
            <w:r w:rsidR="00826FC4"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78" w:rsidRPr="0054268E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36.05.01 - Ветеринария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78" w:rsidRPr="0054268E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Лекция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78" w:rsidRPr="0054268E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III</w:t>
            </w: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курс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78" w:rsidRPr="0054268E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Ветеринарная фармакология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78" w:rsidRPr="0054268E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Плотные лекарственные формы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78" w:rsidRPr="0054268E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Нюкканов Аян Николаевич, профессор</w:t>
            </w:r>
          </w:p>
        </w:tc>
      </w:tr>
      <w:tr w:rsidR="00826FC4" w:rsidRPr="0054268E" w:rsidTr="0095027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C4" w:rsidRPr="0054268E" w:rsidRDefault="00826FC4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C4" w:rsidRPr="0054268E" w:rsidRDefault="00826FC4">
            <w:pPr>
              <w:rPr>
                <w:sz w:val="20"/>
                <w:szCs w:val="20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14.01.2021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C4" w:rsidRPr="0054268E" w:rsidRDefault="00826FC4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36.05.01 - Ветеринария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C4" w:rsidRPr="0054268E" w:rsidRDefault="00826FC4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Лабораторное занятие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C4" w:rsidRPr="0054268E" w:rsidRDefault="00826FC4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III</w:t>
            </w: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курс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C4" w:rsidRPr="0054268E" w:rsidRDefault="00826FC4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Ветеринарная фармакология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C4" w:rsidRPr="0054268E" w:rsidRDefault="00826FC4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Плотные лекарственные формы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C4" w:rsidRPr="0054268E" w:rsidRDefault="00826FC4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Нюкканов Аян Николаевич, профессор</w:t>
            </w:r>
          </w:p>
        </w:tc>
      </w:tr>
      <w:tr w:rsidR="00826FC4" w:rsidRPr="0054268E" w:rsidTr="0095027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C4" w:rsidRPr="0054268E" w:rsidRDefault="00826FC4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C4" w:rsidRPr="0054268E" w:rsidRDefault="00826FC4">
            <w:pPr>
              <w:rPr>
                <w:sz w:val="20"/>
                <w:szCs w:val="20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15.01.2021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C4" w:rsidRPr="0054268E" w:rsidRDefault="00826FC4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36.05.01 - Ветеринария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C4" w:rsidRPr="0054268E" w:rsidRDefault="00826FC4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Лабораторное занятие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C4" w:rsidRPr="0054268E" w:rsidRDefault="00826FC4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III</w:t>
            </w: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курс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C4" w:rsidRPr="0054268E" w:rsidRDefault="00826FC4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Ветеринарная фармакология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C4" w:rsidRPr="0054268E" w:rsidRDefault="00826FC4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Плотные лекарственные формы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C4" w:rsidRPr="0054268E" w:rsidRDefault="00826FC4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Нюкканов Аян Николаевич, профессор</w:t>
            </w:r>
          </w:p>
        </w:tc>
      </w:tr>
      <w:tr w:rsidR="00B66B75" w:rsidRPr="0054268E" w:rsidTr="0095027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78" w:rsidRPr="0054268E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78" w:rsidRPr="0054268E" w:rsidRDefault="00826FC4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21. 01</w:t>
            </w:r>
            <w:r w:rsidR="00950278"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.20</w:t>
            </w: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78" w:rsidRPr="0054268E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36.05.01 - Ветеринария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78" w:rsidRPr="0054268E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Лекция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78" w:rsidRPr="0054268E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III</w:t>
            </w: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курс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78" w:rsidRPr="0054268E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Ветеринарная фармакология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78" w:rsidRPr="0054268E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Сульфаниламидные препараты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78" w:rsidRPr="0054268E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Нюкканов Аян Николаевич, профессор</w:t>
            </w:r>
          </w:p>
        </w:tc>
      </w:tr>
      <w:tr w:rsidR="00B66B75" w:rsidRPr="0054268E" w:rsidTr="0095027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78" w:rsidRPr="0054268E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78" w:rsidRPr="0054268E" w:rsidRDefault="00826FC4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21.01</w:t>
            </w:r>
            <w:r w:rsidR="00950278"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.20</w:t>
            </w: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78" w:rsidRPr="0054268E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36.05.01 - Ветеринария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78" w:rsidRPr="0054268E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Лабораторное занятие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78" w:rsidRPr="0054268E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III</w:t>
            </w: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курс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78" w:rsidRPr="0054268E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Ветеринарная фармакология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78" w:rsidRPr="0054268E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Сульфаниламидные препараты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78" w:rsidRPr="0054268E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Нюкканов Аян Николаевич, профессор</w:t>
            </w:r>
          </w:p>
        </w:tc>
      </w:tr>
      <w:tr w:rsidR="00B66B75" w:rsidRPr="0054268E" w:rsidTr="0095027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78" w:rsidRPr="0054268E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78" w:rsidRPr="0054268E" w:rsidRDefault="00826FC4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22.01</w:t>
            </w:r>
            <w:r w:rsidR="00950278"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.20</w:t>
            </w: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78" w:rsidRPr="0054268E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36.05.01 - Ветеринария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78" w:rsidRPr="0054268E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Лабораторное занятие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78" w:rsidRPr="0054268E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III</w:t>
            </w: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курс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78" w:rsidRPr="0054268E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Ветеринарная фармакология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78" w:rsidRPr="0054268E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Сульфаниламидные препараты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78" w:rsidRPr="0054268E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Нюкканов Аян Николаевич, профессор</w:t>
            </w:r>
          </w:p>
        </w:tc>
      </w:tr>
      <w:tr w:rsidR="00826FC4" w:rsidRPr="0054268E" w:rsidTr="0095027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C4" w:rsidRPr="0054268E" w:rsidRDefault="00826FC4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C4" w:rsidRPr="0054268E" w:rsidRDefault="00826FC4" w:rsidP="00736E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28. 01.2021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C4" w:rsidRPr="0054268E" w:rsidRDefault="00826FC4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36.05.01 - Ветеринария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C4" w:rsidRPr="0054268E" w:rsidRDefault="00826FC4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Лекция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C4" w:rsidRPr="0054268E" w:rsidRDefault="00826FC4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III</w:t>
            </w: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курс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C4" w:rsidRPr="0054268E" w:rsidRDefault="00826FC4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Ветеринарная фармакология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C4" w:rsidRPr="0054268E" w:rsidRDefault="00826FC4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Фонетический курс латинского языка по ветеринарной фармакологии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C4" w:rsidRPr="0054268E" w:rsidRDefault="00826FC4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Нюкканов Аян Николаевич, профессор</w:t>
            </w:r>
          </w:p>
        </w:tc>
      </w:tr>
      <w:tr w:rsidR="00826FC4" w:rsidRPr="0054268E" w:rsidTr="0095027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C4" w:rsidRPr="0054268E" w:rsidRDefault="00826FC4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C4" w:rsidRPr="0054268E" w:rsidRDefault="00826FC4" w:rsidP="00736E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29.01.2021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C4" w:rsidRPr="0054268E" w:rsidRDefault="00826FC4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36.05.01 - Ветеринария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C4" w:rsidRPr="0054268E" w:rsidRDefault="00826FC4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Лабораторное занятие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C4" w:rsidRPr="0054268E" w:rsidRDefault="00826FC4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III</w:t>
            </w: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курс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C4" w:rsidRPr="0054268E" w:rsidRDefault="00826FC4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Ветеринарная фармакология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C4" w:rsidRPr="0054268E" w:rsidRDefault="00826FC4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Фонетический курс латинского языка по ветеринарной фармакологии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C4" w:rsidRPr="0054268E" w:rsidRDefault="00826FC4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Нюкканов Аян Николаевич, профессор</w:t>
            </w:r>
          </w:p>
        </w:tc>
      </w:tr>
      <w:tr w:rsidR="00826FC4" w:rsidRPr="0054268E" w:rsidTr="0095027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C4" w:rsidRPr="0054268E" w:rsidRDefault="00826FC4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C4" w:rsidRPr="0054268E" w:rsidRDefault="00CE5DDE" w:rsidP="00736E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11.01.2021</w:t>
            </w:r>
          </w:p>
          <w:p w:rsidR="00CE5DDE" w:rsidRPr="0054268E" w:rsidRDefault="00CE5DDE" w:rsidP="00736E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13.01.2021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C4" w:rsidRPr="0054268E" w:rsidRDefault="00826FC4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 xml:space="preserve">36.05.01 - </w:t>
            </w: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Ветеринария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C4" w:rsidRPr="0054268E" w:rsidRDefault="00826FC4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 xml:space="preserve">Лабораторное занятие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C4" w:rsidRPr="0054268E" w:rsidRDefault="00826FC4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III</w:t>
            </w: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курс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C4" w:rsidRPr="0054268E" w:rsidRDefault="00826FC4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Ветеринарная </w:t>
            </w: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 xml:space="preserve">радиобиология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C4" w:rsidRPr="0054268E" w:rsidRDefault="00826FC4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 xml:space="preserve">Основные виды радиоактивного </w:t>
            </w: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 xml:space="preserve">излучения 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C4" w:rsidRPr="0054268E" w:rsidRDefault="00826FC4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 xml:space="preserve">Кузьмина Наталья </w:t>
            </w: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 xml:space="preserve">Васильевна, </w:t>
            </w:r>
          </w:p>
          <w:p w:rsidR="00826FC4" w:rsidRPr="0054268E" w:rsidRDefault="00826FC4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доцент</w:t>
            </w:r>
          </w:p>
        </w:tc>
      </w:tr>
      <w:tr w:rsidR="00826FC4" w:rsidRPr="0054268E" w:rsidTr="0095027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C4" w:rsidRPr="0054268E" w:rsidRDefault="00826FC4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10.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C4" w:rsidRPr="0054268E" w:rsidRDefault="00CE5DDE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13.01.2021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C4" w:rsidRPr="0054268E" w:rsidRDefault="00826FC4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36.05.01 - Ветеринария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C4" w:rsidRPr="0054268E" w:rsidRDefault="00826FC4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Лекция 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C4" w:rsidRPr="0054268E" w:rsidRDefault="00826FC4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III</w:t>
            </w: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курс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C4" w:rsidRPr="0054268E" w:rsidRDefault="00826FC4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Ветеринарная радиобиология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C4" w:rsidRPr="0054268E" w:rsidRDefault="00826FC4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Основные виды радиоактивного излучения 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C4" w:rsidRPr="0054268E" w:rsidRDefault="00826FC4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Кузьмина Наталья Васильевна, </w:t>
            </w:r>
          </w:p>
          <w:p w:rsidR="00826FC4" w:rsidRPr="0054268E" w:rsidRDefault="00826FC4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доцент</w:t>
            </w:r>
          </w:p>
        </w:tc>
      </w:tr>
      <w:tr w:rsidR="00826FC4" w:rsidRPr="0054268E" w:rsidTr="0095027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C4" w:rsidRPr="0054268E" w:rsidRDefault="00826FC4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C4" w:rsidRPr="0054268E" w:rsidRDefault="00CE5DDE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12.01.2021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C4" w:rsidRPr="0054268E" w:rsidRDefault="00826FC4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36.03.01 «Ветеринарно-санитарная экспертиза»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C4" w:rsidRPr="0054268E" w:rsidRDefault="00826FC4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Лекция 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C4" w:rsidRPr="0054268E" w:rsidRDefault="00826FC4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II</w:t>
            </w: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курс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C4" w:rsidRPr="0054268E" w:rsidRDefault="00826FC4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Радиобиология с основами радиационной гигиены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C4" w:rsidRPr="0054268E" w:rsidRDefault="00826FC4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Основные виды радиоактивного излучения 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C4" w:rsidRPr="0054268E" w:rsidRDefault="00826FC4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Кузьмина Наталья Васильевна, </w:t>
            </w:r>
          </w:p>
          <w:p w:rsidR="00826FC4" w:rsidRPr="0054268E" w:rsidRDefault="00826FC4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доцент</w:t>
            </w:r>
          </w:p>
        </w:tc>
      </w:tr>
      <w:tr w:rsidR="00CE5DDE" w:rsidRPr="0054268E" w:rsidTr="0095027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DE" w:rsidRPr="0054268E" w:rsidRDefault="00CE5DDE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DE" w:rsidRPr="0054268E" w:rsidRDefault="00CE5DDE" w:rsidP="00736E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12.01.2021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DE" w:rsidRPr="0054268E" w:rsidRDefault="00CE5DDE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36.03.01 «Ветеринарно-санитарная экспертиза»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DE" w:rsidRPr="0054268E" w:rsidRDefault="00CE5DDE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Лабораторное занятие 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DE" w:rsidRPr="0054268E" w:rsidRDefault="00CE5DDE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II</w:t>
            </w: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курс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DE" w:rsidRPr="0054268E" w:rsidRDefault="00CE5DDE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Радиобиология с основами радиационной гигиены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DE" w:rsidRPr="0054268E" w:rsidRDefault="00CE5DDE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Основные виды радиоактивного излучения 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DE" w:rsidRPr="0054268E" w:rsidRDefault="00CE5DDE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Кузьмина Наталья Васильевна, </w:t>
            </w:r>
          </w:p>
          <w:p w:rsidR="00CE5DDE" w:rsidRPr="0054268E" w:rsidRDefault="00CE5DDE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доцент</w:t>
            </w:r>
          </w:p>
        </w:tc>
      </w:tr>
      <w:tr w:rsidR="00CE5DDE" w:rsidRPr="0054268E" w:rsidTr="0095027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DE" w:rsidRPr="0054268E" w:rsidRDefault="00CE5DDE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DE" w:rsidRPr="0054268E" w:rsidRDefault="00CE5DDE" w:rsidP="00736E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13.01.2021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DE" w:rsidRPr="0054268E" w:rsidRDefault="00CE5DDE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36.03.01 «Ветеринарно-санитарная экспертиза»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DE" w:rsidRPr="0054268E" w:rsidRDefault="00CE5DDE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Лабораторное занятие 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DE" w:rsidRPr="0054268E" w:rsidRDefault="00CE5DDE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II</w:t>
            </w: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курс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DE" w:rsidRPr="0054268E" w:rsidRDefault="00CE5DDE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Радиобиология с основами радиационной гигиены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DE" w:rsidRPr="0054268E" w:rsidRDefault="00CE5DDE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Основные виды радиоактивного излучения 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DE" w:rsidRPr="0054268E" w:rsidRDefault="00CE5DDE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Кузьмина Наталья Васильевна, </w:t>
            </w:r>
          </w:p>
          <w:p w:rsidR="00CE5DDE" w:rsidRPr="0054268E" w:rsidRDefault="00CE5DDE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доцент</w:t>
            </w:r>
          </w:p>
        </w:tc>
      </w:tr>
      <w:tr w:rsidR="00CE5DDE" w:rsidRPr="0054268E" w:rsidTr="0095027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DE" w:rsidRPr="0054268E" w:rsidRDefault="00CE5DDE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13.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DE" w:rsidRPr="0054268E" w:rsidRDefault="00B4191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20.01.2021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DE" w:rsidRPr="0054268E" w:rsidRDefault="00CE5DDE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36.05.01 - Ветеринария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DE" w:rsidRPr="0054268E" w:rsidRDefault="00CE5DDE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Лекция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DE" w:rsidRPr="0054268E" w:rsidRDefault="00CE5DDE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III</w:t>
            </w: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курс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DE" w:rsidRPr="0054268E" w:rsidRDefault="00CE5DDE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Ветеринарная радиобиология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DE" w:rsidRPr="0054268E" w:rsidRDefault="00CE5DDE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Современные дозиметры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DE" w:rsidRPr="0054268E" w:rsidRDefault="00CE5DDE" w:rsidP="00B66B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Кузьмина Наталья Васильевна, </w:t>
            </w:r>
          </w:p>
          <w:p w:rsidR="00CE5DDE" w:rsidRPr="0054268E" w:rsidRDefault="00CE5DDE" w:rsidP="00B66B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доцент</w:t>
            </w:r>
          </w:p>
        </w:tc>
      </w:tr>
      <w:tr w:rsidR="00CE5DDE" w:rsidRPr="0054268E" w:rsidTr="0095027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DE" w:rsidRPr="0054268E" w:rsidRDefault="00CE5DDE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14.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DE" w:rsidRPr="0054268E" w:rsidRDefault="00B4191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18.01.2021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DE" w:rsidRPr="0054268E" w:rsidRDefault="00CE5DDE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36.05.01 - Ветеринария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DE" w:rsidRPr="0054268E" w:rsidRDefault="00CE5DDE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Лабораторное занятие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DE" w:rsidRPr="0054268E" w:rsidRDefault="00CE5DDE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III</w:t>
            </w: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курс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DE" w:rsidRPr="0054268E" w:rsidRDefault="00CE5DDE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Ветеринарная радиобиология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DE" w:rsidRPr="0054268E" w:rsidRDefault="00CE5DDE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Современные дозиметры 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DE" w:rsidRPr="0054268E" w:rsidRDefault="00CE5DDE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Кузьмина Наталья Васильевна, </w:t>
            </w:r>
          </w:p>
          <w:p w:rsidR="00CE5DDE" w:rsidRPr="0054268E" w:rsidRDefault="00CE5DDE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доцент</w:t>
            </w:r>
          </w:p>
        </w:tc>
      </w:tr>
      <w:tr w:rsidR="00CE5DDE" w:rsidRPr="0054268E" w:rsidTr="0095027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DE" w:rsidRPr="0054268E" w:rsidRDefault="00CE5DDE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15.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DE" w:rsidRPr="0054268E" w:rsidRDefault="00B4191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27.01.2021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DE" w:rsidRPr="0054268E" w:rsidRDefault="00CE5DDE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36.05.01 - Ветеринария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DE" w:rsidRPr="0054268E" w:rsidRDefault="00CE5DDE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Лекция 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DE" w:rsidRPr="0054268E" w:rsidRDefault="00CE5DDE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III</w:t>
            </w: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курс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DE" w:rsidRPr="0054268E" w:rsidRDefault="00CE5DDE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Радиобиология с основами радиационной гигиены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DE" w:rsidRPr="0054268E" w:rsidRDefault="00CE5DDE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Современные дозиметры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DE" w:rsidRPr="0054268E" w:rsidRDefault="00CE5DDE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Кузьмина Наталья Васильевна, </w:t>
            </w:r>
          </w:p>
          <w:p w:rsidR="00CE5DDE" w:rsidRPr="0054268E" w:rsidRDefault="00CE5DDE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доцент</w:t>
            </w:r>
          </w:p>
        </w:tc>
      </w:tr>
      <w:tr w:rsidR="00CE5DDE" w:rsidRPr="0054268E" w:rsidTr="0095027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DE" w:rsidRPr="0054268E" w:rsidRDefault="00CE5DDE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15.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DE" w:rsidRPr="0054268E" w:rsidRDefault="006F717D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19.01.2021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DE" w:rsidRPr="0054268E" w:rsidRDefault="00CE5DDE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36.03.01 «Ветеринарно-санитарная экспертиза»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DE" w:rsidRPr="0054268E" w:rsidRDefault="00CE5DDE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Лабораторное занятие 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DE" w:rsidRPr="0054268E" w:rsidRDefault="00CE5DDE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II</w:t>
            </w: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курс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DE" w:rsidRPr="0054268E" w:rsidRDefault="00CE5DDE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Радиобиология с основами радиационной гигиены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DE" w:rsidRPr="0054268E" w:rsidRDefault="00CE5DDE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Современные дозиметры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DE" w:rsidRPr="0054268E" w:rsidRDefault="00CE5DDE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Кузьмина Наталья Васильевна, </w:t>
            </w:r>
          </w:p>
          <w:p w:rsidR="00CE5DDE" w:rsidRPr="0054268E" w:rsidRDefault="00CE5DDE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доцент</w:t>
            </w:r>
          </w:p>
        </w:tc>
      </w:tr>
      <w:tr w:rsidR="00CE5DDE" w:rsidRPr="0054268E" w:rsidTr="0095027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DE" w:rsidRPr="0054268E" w:rsidRDefault="00CE5DDE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16.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DE" w:rsidRPr="0054268E" w:rsidRDefault="006F717D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20.01.2021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DE" w:rsidRPr="0054268E" w:rsidRDefault="00CE5DDE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36.03.01 «Ветеринарно-санитарная экспертиза»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DE" w:rsidRPr="0054268E" w:rsidRDefault="00CE5DDE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Лабораторное занятие 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DE" w:rsidRPr="0054268E" w:rsidRDefault="00CE5DDE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II</w:t>
            </w: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курс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DE" w:rsidRPr="0054268E" w:rsidRDefault="00CE5DDE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Радиобиология с основами радиационной гигиены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DE" w:rsidRPr="0054268E" w:rsidRDefault="00CE5DDE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Современные дозиметры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DE" w:rsidRPr="0054268E" w:rsidRDefault="00CE5DDE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Кузьмина Наталья Васильевна, </w:t>
            </w:r>
          </w:p>
          <w:p w:rsidR="00CE5DDE" w:rsidRPr="0054268E" w:rsidRDefault="00CE5DDE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доцент</w:t>
            </w:r>
          </w:p>
        </w:tc>
      </w:tr>
      <w:tr w:rsidR="00CE5DDE" w:rsidRPr="0054268E" w:rsidTr="006F717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DE" w:rsidRPr="0054268E" w:rsidRDefault="00CE5DDE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17.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DE" w:rsidRPr="0054268E" w:rsidRDefault="006F717D" w:rsidP="006F71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16</w:t>
            </w: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01</w:t>
            </w: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2021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DE" w:rsidRPr="0054268E" w:rsidRDefault="00CE5DDE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36.05.01 - Ветеринария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DE" w:rsidRPr="0054268E" w:rsidRDefault="00CE5DDE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Лекция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DE" w:rsidRPr="0054268E" w:rsidRDefault="006F717D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I</w:t>
            </w:r>
            <w:r w:rsidR="00CE5DDE" w:rsidRPr="00542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V</w:t>
            </w:r>
            <w:r w:rsidR="00CE5DDE"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курс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DE" w:rsidRPr="0054268E" w:rsidRDefault="00CE5DDE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Внутренние незаразные болезни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DE" w:rsidRPr="0054268E" w:rsidRDefault="00CE5DDE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Разработка систем диагностики терапии и профилактики незаразных болезнях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DE" w:rsidRPr="0054268E" w:rsidRDefault="00CE5DDE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Нифонтов Константин Револьевич, доцент</w:t>
            </w:r>
          </w:p>
        </w:tc>
      </w:tr>
      <w:tr w:rsidR="006F717D" w:rsidRPr="0054268E" w:rsidTr="006F717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7D" w:rsidRPr="0054268E" w:rsidRDefault="006F717D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18.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7D" w:rsidRPr="0054268E" w:rsidRDefault="006F717D" w:rsidP="00736E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1</w:t>
            </w: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5.</w:t>
            </w: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01</w:t>
            </w: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2021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7D" w:rsidRPr="0054268E" w:rsidRDefault="006F717D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36.05.01 - Ветеринария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7D" w:rsidRPr="0054268E" w:rsidRDefault="006F717D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Лабораторное занятие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7D" w:rsidRPr="0054268E" w:rsidRDefault="006F717D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IV</w:t>
            </w: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курс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7D" w:rsidRPr="0054268E" w:rsidRDefault="006F717D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Внутренние незаразные болезни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7D" w:rsidRPr="0054268E" w:rsidRDefault="006F717D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Разработка систем диагностики терапии и профилактики незаразных болезнях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7D" w:rsidRPr="0054268E" w:rsidRDefault="006F717D" w:rsidP="00B66B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Алексеева Нюргина Илларионовна, ассистент</w:t>
            </w:r>
          </w:p>
        </w:tc>
      </w:tr>
      <w:tr w:rsidR="006F717D" w:rsidRPr="0054268E" w:rsidTr="006F717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7D" w:rsidRPr="0054268E" w:rsidRDefault="006F717D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19.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7D" w:rsidRPr="0054268E" w:rsidRDefault="006F717D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23.01.2021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7D" w:rsidRPr="0054268E" w:rsidRDefault="006F717D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36.05.01 - </w:t>
            </w: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Ветеринария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7D" w:rsidRPr="0054268E" w:rsidRDefault="006F717D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Лекция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7D" w:rsidRPr="0054268E" w:rsidRDefault="006F717D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IV</w:t>
            </w: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курс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7D" w:rsidRPr="0054268E" w:rsidRDefault="006F717D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Внутренние </w:t>
            </w: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незаразные болезни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7D" w:rsidRPr="0054268E" w:rsidRDefault="006F717D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 xml:space="preserve">Методы введения лекарственных </w:t>
            </w: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средств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7D" w:rsidRPr="0054268E" w:rsidRDefault="006F717D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 xml:space="preserve">Нифонтов </w:t>
            </w: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Константин Револьевич, доцент</w:t>
            </w:r>
          </w:p>
        </w:tc>
      </w:tr>
      <w:tr w:rsidR="006F717D" w:rsidRPr="0054268E" w:rsidTr="006F717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7D" w:rsidRPr="0054268E" w:rsidRDefault="006F717D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20.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7D" w:rsidRPr="0054268E" w:rsidRDefault="006F717D" w:rsidP="006F71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22.01.2021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7D" w:rsidRPr="0054268E" w:rsidRDefault="006F717D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36.05.01 - Ветеринария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7D" w:rsidRPr="0054268E" w:rsidRDefault="006F717D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Лабораторное занятие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7D" w:rsidRPr="0054268E" w:rsidRDefault="006F717D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IV</w:t>
            </w: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курс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7D" w:rsidRPr="0054268E" w:rsidRDefault="006F717D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Внутренние незаразные болезни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7D" w:rsidRPr="0054268E" w:rsidRDefault="006F717D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Методы введения лекарственных средств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7D" w:rsidRPr="0054268E" w:rsidRDefault="006F717D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Алексеева Нюргина Илларионовна, ассистент</w:t>
            </w:r>
          </w:p>
        </w:tc>
      </w:tr>
      <w:tr w:rsidR="006F717D" w:rsidRPr="0054268E" w:rsidTr="006F717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7D" w:rsidRPr="0054268E" w:rsidRDefault="006F717D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21.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7D" w:rsidRPr="0054268E" w:rsidRDefault="006F717D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30.01.2021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7D" w:rsidRPr="0054268E" w:rsidRDefault="006F717D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36.05.01 - Ветеринария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7D" w:rsidRPr="0054268E" w:rsidRDefault="006F717D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Лекция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7D" w:rsidRPr="0054268E" w:rsidRDefault="006F717D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IV</w:t>
            </w: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курс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7D" w:rsidRPr="0054268E" w:rsidRDefault="006F717D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Внутренние незаразные болезни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7D" w:rsidRPr="0054268E" w:rsidRDefault="006F717D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Лекарственные растения при заболеваниях дыхательной системы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7D" w:rsidRPr="0054268E" w:rsidRDefault="006F717D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Нифонтов Константин Револьевич, доцент</w:t>
            </w:r>
          </w:p>
        </w:tc>
      </w:tr>
      <w:tr w:rsidR="006F717D" w:rsidRPr="0054268E" w:rsidTr="006F717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7D" w:rsidRPr="0054268E" w:rsidRDefault="006F717D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22.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7D" w:rsidRPr="0054268E" w:rsidRDefault="006F717D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29.01.2021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7D" w:rsidRPr="0054268E" w:rsidRDefault="006F717D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36.05.01 - Ветеринария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7D" w:rsidRPr="0054268E" w:rsidRDefault="006F717D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Лабораторное занятие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7D" w:rsidRPr="0054268E" w:rsidRDefault="006F717D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IV</w:t>
            </w: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курс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7D" w:rsidRPr="0054268E" w:rsidRDefault="006F717D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Внутренние незаразные болезни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7D" w:rsidRPr="0054268E" w:rsidRDefault="006F717D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Лекарственные растения при заболеваниях дыхательной системы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7D" w:rsidRPr="0054268E" w:rsidRDefault="006F717D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Алексеева Нюргина Илларионовна, ассистент</w:t>
            </w:r>
          </w:p>
        </w:tc>
      </w:tr>
      <w:tr w:rsidR="006F717D" w:rsidRPr="0054268E" w:rsidTr="006F717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7D" w:rsidRPr="0054268E" w:rsidRDefault="006F717D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23.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7D" w:rsidRPr="0054268E" w:rsidRDefault="006F717D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15.01.2021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7D" w:rsidRPr="0054268E" w:rsidRDefault="006F717D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36.03.01 «Ветеринарно-санитарная экспертиза»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7D" w:rsidRPr="0054268E" w:rsidRDefault="006F717D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Лекция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7D" w:rsidRPr="0054268E" w:rsidRDefault="006F717D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III</w:t>
            </w: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курс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7D" w:rsidRPr="0054268E" w:rsidRDefault="006F717D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Внутренние незаразные болезни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7D" w:rsidRPr="0054268E" w:rsidRDefault="006F717D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Методы введения лекарственных средств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7D" w:rsidRPr="0054268E" w:rsidRDefault="006F717D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Винокуров Николай Васильевич, профессор</w:t>
            </w:r>
          </w:p>
        </w:tc>
      </w:tr>
      <w:tr w:rsidR="006F717D" w:rsidRPr="0054268E" w:rsidTr="006F717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7D" w:rsidRPr="0054268E" w:rsidRDefault="006F717D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24.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7D" w:rsidRPr="0054268E" w:rsidRDefault="006F717D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14.01.2021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7D" w:rsidRPr="0054268E" w:rsidRDefault="006F717D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36.03.01 «Ветеринарно-санитарная экспертиза»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7D" w:rsidRPr="0054268E" w:rsidRDefault="006F717D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Лабораторное занятие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7D" w:rsidRPr="0054268E" w:rsidRDefault="006F717D">
            <w:pPr>
              <w:rPr>
                <w:sz w:val="20"/>
                <w:szCs w:val="20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III</w:t>
            </w: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курс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7D" w:rsidRPr="0054268E" w:rsidRDefault="006F717D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Внутренние незаразные болезни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7D" w:rsidRPr="0054268E" w:rsidRDefault="006F717D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Методы введения лекарственных средств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7D" w:rsidRPr="0054268E" w:rsidRDefault="006F717D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Алексеева Нюргина Илларионовна, ассистент</w:t>
            </w:r>
          </w:p>
        </w:tc>
      </w:tr>
      <w:tr w:rsidR="006F717D" w:rsidRPr="0054268E" w:rsidTr="006F717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7D" w:rsidRPr="0054268E" w:rsidRDefault="006F717D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25.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7D" w:rsidRPr="0054268E" w:rsidRDefault="006F717D" w:rsidP="006F71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22.01.2021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7D" w:rsidRPr="0054268E" w:rsidRDefault="006F717D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36.03.01 «Ветеринарно-санитарная экспертиза»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7D" w:rsidRPr="0054268E" w:rsidRDefault="006F717D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Лекция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7D" w:rsidRPr="0054268E" w:rsidRDefault="006F717D">
            <w:pPr>
              <w:rPr>
                <w:sz w:val="20"/>
                <w:szCs w:val="20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III</w:t>
            </w: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курс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7D" w:rsidRPr="0054268E" w:rsidRDefault="006F717D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Внутренние незаразные болезни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7D" w:rsidRPr="0054268E" w:rsidRDefault="006F717D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Лекарственные растения при заболеваниях дыхательной системы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7D" w:rsidRPr="0054268E" w:rsidRDefault="006F717D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Винокуров Николай Васильевич, профессор</w:t>
            </w:r>
          </w:p>
        </w:tc>
      </w:tr>
      <w:tr w:rsidR="006F717D" w:rsidRPr="0054268E" w:rsidTr="006F717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7D" w:rsidRPr="0054268E" w:rsidRDefault="006F717D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26.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7D" w:rsidRPr="0054268E" w:rsidRDefault="006F717D" w:rsidP="00736E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21.01.2021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7D" w:rsidRPr="0054268E" w:rsidRDefault="006F717D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36.03.01 «Ветеринарно-санитарная экспертиза»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7D" w:rsidRPr="0054268E" w:rsidRDefault="006F717D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Лабораторное занятие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7D" w:rsidRPr="0054268E" w:rsidRDefault="006F717D">
            <w:pPr>
              <w:rPr>
                <w:sz w:val="20"/>
                <w:szCs w:val="20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III</w:t>
            </w: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курс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7D" w:rsidRPr="0054268E" w:rsidRDefault="006F717D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Внутренние незаразные болезни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7D" w:rsidRPr="0054268E" w:rsidRDefault="006F717D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Лекарственные растения при заболеваниях дыхательной системы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7D" w:rsidRPr="0054268E" w:rsidRDefault="006F717D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Алексеева Нюргина Илларионовна, ассистент</w:t>
            </w:r>
          </w:p>
        </w:tc>
      </w:tr>
      <w:tr w:rsidR="007977B3" w:rsidRPr="0054268E" w:rsidTr="007977B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7B3" w:rsidRPr="0054268E" w:rsidRDefault="007977B3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27.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B3" w:rsidRPr="0054268E" w:rsidRDefault="007977B3" w:rsidP="00A4635B">
            <w:pPr>
              <w:tabs>
                <w:tab w:val="left" w:pos="5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13.01.2021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B3" w:rsidRPr="0054268E" w:rsidRDefault="007977B3" w:rsidP="00A463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36.05.01 Ветеринария</w:t>
            </w:r>
          </w:p>
          <w:p w:rsidR="007977B3" w:rsidRPr="0054268E" w:rsidRDefault="007977B3" w:rsidP="00A463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B3" w:rsidRPr="0054268E" w:rsidRDefault="007977B3" w:rsidP="00A4635B">
            <w:pPr>
              <w:tabs>
                <w:tab w:val="left" w:pos="5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лекция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B3" w:rsidRPr="0054268E" w:rsidRDefault="007977B3" w:rsidP="00A463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III</w:t>
            </w: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курс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B3" w:rsidRPr="0054268E" w:rsidRDefault="007977B3" w:rsidP="00A4635B">
            <w:pPr>
              <w:tabs>
                <w:tab w:val="left" w:pos="5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Инструментальные методы диагностики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B3" w:rsidRPr="0054268E" w:rsidRDefault="007977B3" w:rsidP="00A4635B">
            <w:pPr>
              <w:tabs>
                <w:tab w:val="left" w:pos="5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Рентгенодиагностика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B3" w:rsidRPr="0054268E" w:rsidRDefault="007977B3" w:rsidP="00A463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Винокуров Николай Васильевич, профессор</w:t>
            </w:r>
          </w:p>
        </w:tc>
      </w:tr>
      <w:tr w:rsidR="007977B3" w:rsidRPr="0054268E" w:rsidTr="0095027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B3" w:rsidRPr="0054268E" w:rsidRDefault="007977B3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28.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B3" w:rsidRPr="0054268E" w:rsidRDefault="007977B3" w:rsidP="00A4635B">
            <w:pPr>
              <w:tabs>
                <w:tab w:val="left" w:pos="5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14.01.2021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B3" w:rsidRPr="0054268E" w:rsidRDefault="007977B3" w:rsidP="00A4635B">
            <w:pPr>
              <w:tabs>
                <w:tab w:val="left" w:pos="5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Ветеринария</w:t>
            </w:r>
          </w:p>
          <w:p w:rsidR="007977B3" w:rsidRPr="0054268E" w:rsidRDefault="007977B3" w:rsidP="00A4635B">
            <w:pPr>
              <w:tabs>
                <w:tab w:val="left" w:pos="5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ветврач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B3" w:rsidRPr="0054268E" w:rsidRDefault="007977B3" w:rsidP="00A4635B">
            <w:pPr>
              <w:tabs>
                <w:tab w:val="left" w:pos="5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лекция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B3" w:rsidRPr="0054268E" w:rsidRDefault="007977B3" w:rsidP="00A463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III</w:t>
            </w: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курс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B3" w:rsidRPr="0054268E" w:rsidRDefault="007977B3" w:rsidP="00A4635B">
            <w:pPr>
              <w:tabs>
                <w:tab w:val="left" w:pos="5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Клиническая диагностика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B3" w:rsidRPr="0054268E" w:rsidRDefault="007977B3" w:rsidP="00A4635B">
            <w:pPr>
              <w:tabs>
                <w:tab w:val="left" w:pos="5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Новые приборы и технологии в ветеринарии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B3" w:rsidRPr="0054268E" w:rsidRDefault="007977B3" w:rsidP="00A463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Винокуров Николай Васильевич, профессор</w:t>
            </w:r>
          </w:p>
        </w:tc>
      </w:tr>
      <w:tr w:rsidR="007977B3" w:rsidRPr="0054268E" w:rsidTr="0095027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B3" w:rsidRPr="0054268E" w:rsidRDefault="007977B3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29.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B3" w:rsidRPr="0054268E" w:rsidRDefault="007977B3" w:rsidP="00A4635B">
            <w:pPr>
              <w:tabs>
                <w:tab w:val="left" w:pos="5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20.01.2021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B3" w:rsidRPr="0054268E" w:rsidRDefault="007977B3" w:rsidP="00A463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36.05.01 Ветеринария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B3" w:rsidRPr="0054268E" w:rsidRDefault="007977B3" w:rsidP="00A4635B">
            <w:pPr>
              <w:tabs>
                <w:tab w:val="left" w:pos="5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лекция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B3" w:rsidRPr="0054268E" w:rsidRDefault="007977B3" w:rsidP="00A463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III</w:t>
            </w: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курс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B3" w:rsidRPr="0054268E" w:rsidRDefault="007977B3" w:rsidP="00A4635B">
            <w:pPr>
              <w:tabs>
                <w:tab w:val="left" w:pos="5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Инструментальные методы диагностики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B3" w:rsidRPr="0054268E" w:rsidRDefault="007977B3" w:rsidP="00A4635B">
            <w:pPr>
              <w:tabs>
                <w:tab w:val="left" w:pos="5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Электрокардиографические исследования животных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B3" w:rsidRPr="0054268E" w:rsidRDefault="007977B3" w:rsidP="00A463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Винокуров Николай Васильевич, профессор</w:t>
            </w:r>
          </w:p>
        </w:tc>
      </w:tr>
      <w:tr w:rsidR="007977B3" w:rsidRPr="0054268E" w:rsidTr="0095027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B3" w:rsidRPr="0054268E" w:rsidRDefault="007977B3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30.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B3" w:rsidRPr="0054268E" w:rsidRDefault="007977B3" w:rsidP="00A4635B">
            <w:pPr>
              <w:tabs>
                <w:tab w:val="left" w:pos="5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27.01.2021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B3" w:rsidRPr="0054268E" w:rsidRDefault="007977B3" w:rsidP="00A463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36.05.01 Ветеринария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B3" w:rsidRPr="0054268E" w:rsidRDefault="007977B3" w:rsidP="00A4635B">
            <w:pPr>
              <w:tabs>
                <w:tab w:val="left" w:pos="5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лекция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B3" w:rsidRPr="0054268E" w:rsidRDefault="007977B3" w:rsidP="00A463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III</w:t>
            </w: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курс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B3" w:rsidRPr="0054268E" w:rsidRDefault="007977B3" w:rsidP="00A4635B">
            <w:pPr>
              <w:tabs>
                <w:tab w:val="left" w:pos="5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Инструментальные методы диагностики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B3" w:rsidRPr="0054268E" w:rsidRDefault="007977B3" w:rsidP="00A4635B">
            <w:pPr>
              <w:tabs>
                <w:tab w:val="left" w:pos="5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Рентгенодиагностика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B3" w:rsidRPr="0054268E" w:rsidRDefault="007977B3" w:rsidP="00A4635B">
            <w:pPr>
              <w:jc w:val="center"/>
              <w:rPr>
                <w:sz w:val="20"/>
                <w:szCs w:val="20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Винокуров Николай Васильевич, профессор</w:t>
            </w:r>
          </w:p>
        </w:tc>
      </w:tr>
      <w:tr w:rsidR="007977B3" w:rsidRPr="0054268E" w:rsidTr="0095027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B3" w:rsidRPr="0054268E" w:rsidRDefault="007977B3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B3" w:rsidRPr="0054268E" w:rsidRDefault="007977B3" w:rsidP="00A463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13.01.2021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B3" w:rsidRPr="0054268E" w:rsidRDefault="007977B3" w:rsidP="00A463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36.05.01 – Ветеринария 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B3" w:rsidRPr="0054268E" w:rsidRDefault="007977B3" w:rsidP="00A463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Лабораторное занятие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B3" w:rsidRPr="0054268E" w:rsidRDefault="007977B3" w:rsidP="00A463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IV</w:t>
            </w: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курс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B3" w:rsidRPr="0054268E" w:rsidRDefault="007977B3" w:rsidP="00A463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Акушерство и гинекология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B3" w:rsidRPr="0054268E" w:rsidRDefault="007977B3" w:rsidP="00A463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Половой цикл 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B3" w:rsidRPr="0054268E" w:rsidRDefault="007977B3" w:rsidP="00A463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Габышев Владимир Кымович, старший </w:t>
            </w: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преподаватель</w:t>
            </w:r>
          </w:p>
        </w:tc>
      </w:tr>
      <w:tr w:rsidR="007977B3" w:rsidRPr="0054268E" w:rsidTr="0095027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B3" w:rsidRPr="0054268E" w:rsidRDefault="007977B3" w:rsidP="000F10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32.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B3" w:rsidRPr="0054268E" w:rsidRDefault="007977B3" w:rsidP="00A463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15.01.2021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B3" w:rsidRPr="0054268E" w:rsidRDefault="007977B3" w:rsidP="00A463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36.05.01 – Ветеринария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B3" w:rsidRPr="0054268E" w:rsidRDefault="007977B3" w:rsidP="00A463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Лабораторное занятие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B3" w:rsidRPr="0054268E" w:rsidRDefault="007977B3" w:rsidP="00A463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IV</w:t>
            </w: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курс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B3" w:rsidRPr="0054268E" w:rsidRDefault="007977B3" w:rsidP="00A463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Акушерство и гинекология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B3" w:rsidRPr="0054268E" w:rsidRDefault="007977B3" w:rsidP="00A463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Оплодотворение 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B3" w:rsidRPr="0054268E" w:rsidRDefault="007977B3" w:rsidP="00A4635B">
            <w:pPr>
              <w:jc w:val="center"/>
              <w:rPr>
                <w:sz w:val="20"/>
                <w:szCs w:val="20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Габышев Владимир Кымович, старший преподаватель</w:t>
            </w:r>
          </w:p>
        </w:tc>
      </w:tr>
      <w:tr w:rsidR="007977B3" w:rsidRPr="0054268E" w:rsidTr="0095027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B3" w:rsidRPr="0054268E" w:rsidRDefault="007977B3" w:rsidP="000F10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33.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B3" w:rsidRPr="0054268E" w:rsidRDefault="007977B3" w:rsidP="00A463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20.01.2021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B3" w:rsidRPr="0054268E" w:rsidRDefault="007977B3" w:rsidP="00A463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36.05.01 – Ветеринария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B3" w:rsidRPr="0054268E" w:rsidRDefault="007977B3" w:rsidP="00A463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Лабораторное занятие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B3" w:rsidRPr="0054268E" w:rsidRDefault="007977B3" w:rsidP="00A463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IV</w:t>
            </w: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курс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B3" w:rsidRPr="0054268E" w:rsidRDefault="007977B3" w:rsidP="00A463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Акушерство и гинекология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B3" w:rsidRPr="0054268E" w:rsidRDefault="007977B3" w:rsidP="00A463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Роды у разных видов животных 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B3" w:rsidRPr="0054268E" w:rsidRDefault="007977B3" w:rsidP="00A4635B">
            <w:pPr>
              <w:jc w:val="center"/>
              <w:rPr>
                <w:sz w:val="20"/>
                <w:szCs w:val="20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Габышев Владимир Кымович, старший преподаватель</w:t>
            </w:r>
          </w:p>
        </w:tc>
      </w:tr>
      <w:tr w:rsidR="007977B3" w:rsidRPr="0054268E" w:rsidTr="0095027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B3" w:rsidRPr="0054268E" w:rsidRDefault="007977B3" w:rsidP="000F10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34.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B3" w:rsidRPr="0054268E" w:rsidRDefault="007977B3" w:rsidP="00A463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21.01.2021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B3" w:rsidRPr="0054268E" w:rsidRDefault="007977B3" w:rsidP="00A463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36.05.01 – Ветеринария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B3" w:rsidRPr="0054268E" w:rsidRDefault="007977B3" w:rsidP="00A463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Лабораторное занятие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B3" w:rsidRPr="0054268E" w:rsidRDefault="007977B3" w:rsidP="00A463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V</w:t>
            </w: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курс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B3" w:rsidRPr="0054268E" w:rsidRDefault="007977B3" w:rsidP="00A463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Акушерство и гинекология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B3" w:rsidRPr="0054268E" w:rsidRDefault="007977B3" w:rsidP="00A463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Гинекологические болезни животных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B3" w:rsidRPr="0054268E" w:rsidRDefault="007977B3" w:rsidP="00A4635B">
            <w:pPr>
              <w:jc w:val="center"/>
              <w:rPr>
                <w:sz w:val="20"/>
                <w:szCs w:val="20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Габышев Владимир Кымович, старший преподаватель</w:t>
            </w:r>
          </w:p>
        </w:tc>
      </w:tr>
      <w:tr w:rsidR="007977B3" w:rsidRPr="0054268E" w:rsidTr="0095027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B3" w:rsidRPr="0054268E" w:rsidRDefault="007977B3" w:rsidP="000F10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35.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B3" w:rsidRPr="0054268E" w:rsidRDefault="007977B3" w:rsidP="00A463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27.01.2021</w:t>
            </w:r>
          </w:p>
          <w:p w:rsidR="007977B3" w:rsidRPr="0054268E" w:rsidRDefault="007977B3" w:rsidP="00A463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28.01.2021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B3" w:rsidRPr="0054268E" w:rsidRDefault="007977B3" w:rsidP="00A463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36.05.01 – Ветеринария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B3" w:rsidRPr="0054268E" w:rsidRDefault="007977B3" w:rsidP="00A463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Лабораторное занятие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B3" w:rsidRPr="0054268E" w:rsidRDefault="007977B3" w:rsidP="00A463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V</w:t>
            </w: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курс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B3" w:rsidRPr="0054268E" w:rsidRDefault="007977B3" w:rsidP="00A463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Акушерство и гинекология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B3" w:rsidRPr="0054268E" w:rsidRDefault="007977B3" w:rsidP="00A463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Аборты 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B3" w:rsidRPr="0054268E" w:rsidRDefault="007977B3" w:rsidP="00A4635B">
            <w:pPr>
              <w:jc w:val="center"/>
              <w:rPr>
                <w:sz w:val="20"/>
                <w:szCs w:val="20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Габышев Владимир Кымович, старший преподаватель</w:t>
            </w:r>
          </w:p>
        </w:tc>
      </w:tr>
      <w:tr w:rsidR="007977B3" w:rsidRPr="0054268E" w:rsidTr="007977B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7B3" w:rsidRPr="0054268E" w:rsidRDefault="007977B3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36.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B3" w:rsidRPr="0054268E" w:rsidRDefault="007977B3" w:rsidP="00A463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04.01.2021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B3" w:rsidRPr="0054268E" w:rsidRDefault="007977B3" w:rsidP="00A463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36.05.01 – Ветеринария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B3" w:rsidRPr="0054268E" w:rsidRDefault="007977B3" w:rsidP="00A463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Лекция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B3" w:rsidRPr="0054268E" w:rsidRDefault="007977B3" w:rsidP="00A463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IV</w:t>
            </w: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курс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B3" w:rsidRPr="0054268E" w:rsidRDefault="007977B3" w:rsidP="00A463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Акушерство и гинекология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B3" w:rsidRPr="0054268E" w:rsidRDefault="007977B3" w:rsidP="00A463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Анатомо-физиологические основы размножения животных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B3" w:rsidRPr="0054268E" w:rsidRDefault="007977B3" w:rsidP="00A4635B">
            <w:pPr>
              <w:jc w:val="center"/>
              <w:rPr>
                <w:sz w:val="20"/>
                <w:szCs w:val="20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Габышев Владимир Кымович, старший преподаватель</w:t>
            </w:r>
          </w:p>
        </w:tc>
      </w:tr>
      <w:tr w:rsidR="007977B3" w:rsidRPr="0054268E" w:rsidTr="007977B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7B3" w:rsidRPr="0054268E" w:rsidRDefault="007977B3" w:rsidP="000F10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37.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B3" w:rsidRPr="0054268E" w:rsidRDefault="007977B3" w:rsidP="00A463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11.02.2021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B3" w:rsidRPr="0054268E" w:rsidRDefault="007977B3" w:rsidP="00A463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36.05.01 – Ветеринария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B3" w:rsidRPr="0054268E" w:rsidRDefault="007977B3" w:rsidP="00A463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Лекция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B3" w:rsidRPr="0054268E" w:rsidRDefault="007977B3" w:rsidP="00A463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V</w:t>
            </w: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курс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B3" w:rsidRPr="0054268E" w:rsidRDefault="007977B3" w:rsidP="00A463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Акушерство и гинекология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B3" w:rsidRPr="0054268E" w:rsidRDefault="007977B3" w:rsidP="00A463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Патология родов и после родового периода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B3" w:rsidRPr="0054268E" w:rsidRDefault="007977B3" w:rsidP="00A4635B">
            <w:pPr>
              <w:jc w:val="center"/>
              <w:rPr>
                <w:sz w:val="20"/>
                <w:szCs w:val="20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Габышев Владимир Кымович, старший преподаватель</w:t>
            </w:r>
          </w:p>
        </w:tc>
      </w:tr>
      <w:tr w:rsidR="007977B3" w:rsidRPr="0054268E" w:rsidTr="007977B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7B3" w:rsidRPr="0054268E" w:rsidRDefault="007977B3" w:rsidP="000F10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38.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B3" w:rsidRPr="0054268E" w:rsidRDefault="007977B3" w:rsidP="00A463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06.02.2021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B3" w:rsidRPr="0054268E" w:rsidRDefault="007977B3" w:rsidP="00A463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36.05.01 -  Ветеринария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B3" w:rsidRPr="0054268E" w:rsidRDefault="007977B3" w:rsidP="00A463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Лабораторное занятие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B3" w:rsidRPr="0054268E" w:rsidRDefault="007977B3" w:rsidP="00A463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IV</w:t>
            </w: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курс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B3" w:rsidRPr="0054268E" w:rsidRDefault="007977B3" w:rsidP="00A463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Внутренние незаразные болезни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B3" w:rsidRPr="0054268E" w:rsidRDefault="007977B3" w:rsidP="00A463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Диспепсия  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B3" w:rsidRPr="0054268E" w:rsidRDefault="007977B3" w:rsidP="00A463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Алексеева Нюргина Илларионовна, ассистент</w:t>
            </w:r>
          </w:p>
        </w:tc>
      </w:tr>
      <w:tr w:rsidR="007977B3" w:rsidRPr="0054268E" w:rsidTr="0095027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B3" w:rsidRPr="0054268E" w:rsidRDefault="007977B3" w:rsidP="000F10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39.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B3" w:rsidRPr="0054268E" w:rsidRDefault="007977B3" w:rsidP="000F10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11.01.2021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B3" w:rsidRPr="0054268E" w:rsidRDefault="007977B3" w:rsidP="00A463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36.05.01 -  Ветеринария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B3" w:rsidRPr="0054268E" w:rsidRDefault="007977B3" w:rsidP="00A463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Лабораторное занятие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B3" w:rsidRPr="0054268E" w:rsidRDefault="007977B3" w:rsidP="00A463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II</w:t>
            </w: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курс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B3" w:rsidRPr="0054268E" w:rsidRDefault="0054268E" w:rsidP="00A463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Основы фармация</w:t>
            </w:r>
            <w:r w:rsidR="007977B3"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B3" w:rsidRPr="0054268E" w:rsidRDefault="007977B3" w:rsidP="00A463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Общие принципы испытание на подлинность лекарственных препаратов 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B3" w:rsidRPr="0054268E" w:rsidRDefault="007977B3" w:rsidP="00A463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Кузьмина Наталья Васильевна, </w:t>
            </w:r>
          </w:p>
          <w:p w:rsidR="007977B3" w:rsidRPr="0054268E" w:rsidRDefault="007977B3" w:rsidP="00A463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доцент</w:t>
            </w:r>
          </w:p>
        </w:tc>
      </w:tr>
      <w:tr w:rsidR="007977B3" w:rsidRPr="0054268E" w:rsidTr="0095027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B3" w:rsidRPr="0054268E" w:rsidRDefault="007977B3" w:rsidP="000F10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40.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B3" w:rsidRPr="0054268E" w:rsidRDefault="007977B3" w:rsidP="000F10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13.01.2021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B3" w:rsidRPr="0054268E" w:rsidRDefault="007977B3" w:rsidP="00A463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36.05.01 -  Ветеринария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B3" w:rsidRPr="0054268E" w:rsidRDefault="007977B3" w:rsidP="00A463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Лабораторное занятие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B3" w:rsidRPr="0054268E" w:rsidRDefault="007977B3" w:rsidP="00A463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II</w:t>
            </w: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курс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B3" w:rsidRPr="0054268E" w:rsidRDefault="007977B3" w:rsidP="00A463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Основы фармация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B3" w:rsidRPr="0054268E" w:rsidRDefault="007977B3" w:rsidP="00A463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Общие принципы испытание на подлинность лекарственных препаратов 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B3" w:rsidRPr="0054268E" w:rsidRDefault="007977B3" w:rsidP="00A463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Кузьмина Наталья Васильевна, </w:t>
            </w:r>
          </w:p>
          <w:p w:rsidR="007977B3" w:rsidRPr="0054268E" w:rsidRDefault="007977B3" w:rsidP="00A463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6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доцент</w:t>
            </w:r>
          </w:p>
        </w:tc>
      </w:tr>
    </w:tbl>
    <w:p w:rsidR="00950278" w:rsidRPr="00950278" w:rsidRDefault="00950278" w:rsidP="009502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50278" w:rsidRDefault="00950278" w:rsidP="009502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4268E" w:rsidRDefault="0054268E" w:rsidP="009502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4268E" w:rsidRDefault="0054268E" w:rsidP="009502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4268E" w:rsidRDefault="0054268E" w:rsidP="009502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4268E" w:rsidRDefault="0054268E" w:rsidP="009502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4268E" w:rsidRPr="00950278" w:rsidRDefault="0054268E" w:rsidP="009502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50278" w:rsidRPr="00950278" w:rsidRDefault="00950278" w:rsidP="009502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5027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О проведенных выездных занятиях</w:t>
      </w:r>
    </w:p>
    <w:p w:rsidR="009E28A9" w:rsidRDefault="00950278" w:rsidP="009E28A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0278">
        <w:rPr>
          <w:rFonts w:ascii="Times New Roman" w:eastAsia="Times New Roman" w:hAnsi="Times New Roman" w:cs="Times New Roman"/>
          <w:sz w:val="24"/>
          <w:szCs w:val="24"/>
          <w:lang w:eastAsia="zh-CN"/>
        </w:rPr>
        <w:t>Таблица 11</w:t>
      </w:r>
    </w:p>
    <w:p w:rsidR="009E28A9" w:rsidRDefault="00FC7B31" w:rsidP="009E28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График выездных занятий на 2020-2021</w:t>
      </w:r>
      <w:r w:rsidR="005844A6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</w:t>
      </w:r>
    </w:p>
    <w:p w:rsidR="005844A6" w:rsidRDefault="005844A6" w:rsidP="009E28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4"/>
        <w:tblW w:w="1491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856"/>
        <w:gridCol w:w="1559"/>
        <w:gridCol w:w="1276"/>
        <w:gridCol w:w="1417"/>
        <w:gridCol w:w="1418"/>
        <w:gridCol w:w="1984"/>
        <w:gridCol w:w="1701"/>
        <w:gridCol w:w="1134"/>
      </w:tblGrid>
      <w:tr w:rsidR="005844A6" w:rsidRPr="0054268E" w:rsidTr="005844A6">
        <w:tc>
          <w:tcPr>
            <w:tcW w:w="568" w:type="dxa"/>
          </w:tcPr>
          <w:p w:rsidR="005844A6" w:rsidRPr="0054268E" w:rsidRDefault="005844A6" w:rsidP="00E905AE">
            <w:pPr>
              <w:jc w:val="center"/>
              <w:rPr>
                <w:rFonts w:ascii="Times New Roman" w:hAnsi="Times New Roman"/>
                <w:szCs w:val="20"/>
              </w:rPr>
            </w:pPr>
            <w:r w:rsidRPr="0054268E">
              <w:rPr>
                <w:rFonts w:ascii="Times New Roman" w:hAnsi="Times New Roman"/>
                <w:szCs w:val="20"/>
              </w:rPr>
              <w:t>№</w:t>
            </w:r>
          </w:p>
        </w:tc>
        <w:tc>
          <w:tcPr>
            <w:tcW w:w="3856" w:type="dxa"/>
          </w:tcPr>
          <w:p w:rsidR="005844A6" w:rsidRPr="0054268E" w:rsidRDefault="005844A6" w:rsidP="00E905AE">
            <w:pPr>
              <w:jc w:val="center"/>
              <w:rPr>
                <w:rFonts w:ascii="Times New Roman" w:hAnsi="Times New Roman"/>
                <w:szCs w:val="20"/>
              </w:rPr>
            </w:pPr>
            <w:r w:rsidRPr="0054268E">
              <w:rPr>
                <w:rFonts w:ascii="Times New Roman" w:hAnsi="Times New Roman"/>
                <w:szCs w:val="20"/>
              </w:rPr>
              <w:t>Дисциплина, тема</w:t>
            </w:r>
          </w:p>
        </w:tc>
        <w:tc>
          <w:tcPr>
            <w:tcW w:w="1559" w:type="dxa"/>
          </w:tcPr>
          <w:p w:rsidR="005844A6" w:rsidRPr="0054268E" w:rsidRDefault="005844A6" w:rsidP="00E905AE">
            <w:pPr>
              <w:jc w:val="center"/>
              <w:rPr>
                <w:rFonts w:ascii="Times New Roman" w:hAnsi="Times New Roman"/>
                <w:szCs w:val="20"/>
              </w:rPr>
            </w:pPr>
            <w:r w:rsidRPr="0054268E">
              <w:rPr>
                <w:rFonts w:ascii="Times New Roman" w:hAnsi="Times New Roman"/>
                <w:szCs w:val="20"/>
              </w:rPr>
              <w:t>Специальность курс</w:t>
            </w:r>
          </w:p>
        </w:tc>
        <w:tc>
          <w:tcPr>
            <w:tcW w:w="1276" w:type="dxa"/>
          </w:tcPr>
          <w:p w:rsidR="005844A6" w:rsidRPr="0054268E" w:rsidRDefault="005844A6" w:rsidP="00E905AE">
            <w:pPr>
              <w:jc w:val="center"/>
              <w:rPr>
                <w:rFonts w:ascii="Times New Roman" w:hAnsi="Times New Roman"/>
                <w:szCs w:val="20"/>
              </w:rPr>
            </w:pPr>
            <w:r w:rsidRPr="0054268E">
              <w:rPr>
                <w:rFonts w:ascii="Times New Roman" w:hAnsi="Times New Roman"/>
                <w:szCs w:val="20"/>
              </w:rPr>
              <w:t>Контингент студентов</w:t>
            </w:r>
          </w:p>
        </w:tc>
        <w:tc>
          <w:tcPr>
            <w:tcW w:w="1417" w:type="dxa"/>
          </w:tcPr>
          <w:p w:rsidR="005844A6" w:rsidRPr="0054268E" w:rsidRDefault="005844A6" w:rsidP="00E905AE">
            <w:pPr>
              <w:jc w:val="center"/>
              <w:rPr>
                <w:rFonts w:ascii="Times New Roman" w:hAnsi="Times New Roman"/>
                <w:szCs w:val="20"/>
              </w:rPr>
            </w:pPr>
            <w:r w:rsidRPr="0054268E">
              <w:rPr>
                <w:rFonts w:ascii="Times New Roman" w:hAnsi="Times New Roman"/>
                <w:szCs w:val="20"/>
              </w:rPr>
              <w:t>Дата проведения</w:t>
            </w:r>
          </w:p>
        </w:tc>
        <w:tc>
          <w:tcPr>
            <w:tcW w:w="1418" w:type="dxa"/>
          </w:tcPr>
          <w:p w:rsidR="005844A6" w:rsidRPr="0054268E" w:rsidRDefault="005844A6" w:rsidP="00E905AE">
            <w:pPr>
              <w:jc w:val="center"/>
              <w:rPr>
                <w:rFonts w:ascii="Times New Roman" w:hAnsi="Times New Roman"/>
                <w:szCs w:val="20"/>
              </w:rPr>
            </w:pPr>
            <w:r w:rsidRPr="0054268E">
              <w:rPr>
                <w:rFonts w:ascii="Times New Roman" w:hAnsi="Times New Roman"/>
                <w:szCs w:val="20"/>
              </w:rPr>
              <w:t>Время выезда</w:t>
            </w:r>
          </w:p>
        </w:tc>
        <w:tc>
          <w:tcPr>
            <w:tcW w:w="1984" w:type="dxa"/>
          </w:tcPr>
          <w:p w:rsidR="005844A6" w:rsidRPr="0054268E" w:rsidRDefault="005844A6" w:rsidP="00E905AE">
            <w:pPr>
              <w:jc w:val="center"/>
              <w:rPr>
                <w:rFonts w:ascii="Times New Roman" w:hAnsi="Times New Roman"/>
                <w:szCs w:val="20"/>
              </w:rPr>
            </w:pPr>
            <w:r w:rsidRPr="0054268E">
              <w:rPr>
                <w:rFonts w:ascii="Times New Roman" w:hAnsi="Times New Roman"/>
                <w:szCs w:val="20"/>
              </w:rPr>
              <w:t>Место проведения</w:t>
            </w:r>
          </w:p>
        </w:tc>
        <w:tc>
          <w:tcPr>
            <w:tcW w:w="1701" w:type="dxa"/>
          </w:tcPr>
          <w:p w:rsidR="005844A6" w:rsidRPr="0054268E" w:rsidRDefault="005844A6" w:rsidP="00E905AE">
            <w:pPr>
              <w:jc w:val="center"/>
              <w:rPr>
                <w:rFonts w:ascii="Times New Roman" w:hAnsi="Times New Roman"/>
                <w:szCs w:val="20"/>
              </w:rPr>
            </w:pPr>
            <w:r w:rsidRPr="0054268E">
              <w:rPr>
                <w:rFonts w:ascii="Times New Roman" w:hAnsi="Times New Roman"/>
                <w:szCs w:val="20"/>
              </w:rPr>
              <w:t>Отв. преподаватель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844A6" w:rsidRPr="0054268E" w:rsidRDefault="005844A6" w:rsidP="00E905AE">
            <w:pPr>
              <w:jc w:val="center"/>
              <w:rPr>
                <w:rFonts w:ascii="Times New Roman" w:hAnsi="Times New Roman"/>
                <w:szCs w:val="20"/>
              </w:rPr>
            </w:pPr>
            <w:r w:rsidRPr="0054268E">
              <w:rPr>
                <w:rFonts w:ascii="Times New Roman" w:hAnsi="Times New Roman"/>
                <w:szCs w:val="20"/>
              </w:rPr>
              <w:t>Кафедра</w:t>
            </w:r>
          </w:p>
        </w:tc>
      </w:tr>
      <w:tr w:rsidR="005844A6" w:rsidRPr="0054268E" w:rsidTr="005844A6">
        <w:tc>
          <w:tcPr>
            <w:tcW w:w="568" w:type="dxa"/>
          </w:tcPr>
          <w:p w:rsidR="005844A6" w:rsidRPr="0054268E" w:rsidRDefault="005844A6" w:rsidP="00E905AE">
            <w:pPr>
              <w:jc w:val="center"/>
              <w:rPr>
                <w:rFonts w:ascii="Times New Roman" w:hAnsi="Times New Roman"/>
                <w:szCs w:val="20"/>
              </w:rPr>
            </w:pPr>
            <w:r w:rsidRPr="0054268E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3856" w:type="dxa"/>
            <w:vAlign w:val="center"/>
          </w:tcPr>
          <w:p w:rsidR="005844A6" w:rsidRPr="0054268E" w:rsidRDefault="005844A6" w:rsidP="00E905AE">
            <w:pPr>
              <w:jc w:val="both"/>
              <w:rPr>
                <w:rFonts w:ascii="Times New Roman" w:hAnsi="Times New Roman"/>
                <w:szCs w:val="20"/>
              </w:rPr>
            </w:pPr>
            <w:r w:rsidRPr="0054268E">
              <w:rPr>
                <w:rFonts w:ascii="Times New Roman" w:hAnsi="Times New Roman"/>
                <w:szCs w:val="20"/>
              </w:rPr>
              <w:t xml:space="preserve">Ветеринарно-санитарная экспертиза продуктов убоя и переработки с/х и ДПЖП </w:t>
            </w:r>
          </w:p>
          <w:p w:rsidR="005844A6" w:rsidRPr="0054268E" w:rsidRDefault="005844A6" w:rsidP="00E905AE">
            <w:pPr>
              <w:jc w:val="both"/>
              <w:rPr>
                <w:rFonts w:ascii="Times New Roman" w:hAnsi="Times New Roman"/>
                <w:szCs w:val="20"/>
              </w:rPr>
            </w:pPr>
            <w:r w:rsidRPr="0054268E">
              <w:rPr>
                <w:rFonts w:ascii="Times New Roman" w:hAnsi="Times New Roman"/>
                <w:szCs w:val="20"/>
              </w:rPr>
              <w:t>Тема: Структурой лаборатории, инструментальные методы исследования в условиях РС(Я)</w:t>
            </w:r>
          </w:p>
        </w:tc>
        <w:tc>
          <w:tcPr>
            <w:tcW w:w="1559" w:type="dxa"/>
            <w:vAlign w:val="center"/>
          </w:tcPr>
          <w:p w:rsidR="005844A6" w:rsidRPr="0054268E" w:rsidRDefault="005844A6" w:rsidP="00E905AE">
            <w:pPr>
              <w:jc w:val="center"/>
              <w:rPr>
                <w:rFonts w:ascii="Times New Roman" w:hAnsi="Times New Roman"/>
                <w:szCs w:val="20"/>
              </w:rPr>
            </w:pPr>
            <w:r w:rsidRPr="0054268E">
              <w:rPr>
                <w:rFonts w:ascii="Times New Roman" w:hAnsi="Times New Roman"/>
                <w:szCs w:val="20"/>
              </w:rPr>
              <w:t xml:space="preserve">Ветеринарно-санитарная экспертиза, </w:t>
            </w:r>
          </w:p>
          <w:p w:rsidR="005844A6" w:rsidRPr="0054268E" w:rsidRDefault="005844A6" w:rsidP="00E905AE">
            <w:pPr>
              <w:jc w:val="center"/>
              <w:rPr>
                <w:rFonts w:ascii="Times New Roman" w:hAnsi="Times New Roman"/>
                <w:szCs w:val="20"/>
              </w:rPr>
            </w:pPr>
            <w:r w:rsidRPr="0054268E">
              <w:rPr>
                <w:rFonts w:ascii="Times New Roman" w:hAnsi="Times New Roman"/>
                <w:szCs w:val="20"/>
              </w:rPr>
              <w:t xml:space="preserve">2 курс </w:t>
            </w:r>
          </w:p>
          <w:p w:rsidR="005844A6" w:rsidRPr="0054268E" w:rsidRDefault="005844A6" w:rsidP="00E905AE">
            <w:pPr>
              <w:jc w:val="center"/>
              <w:rPr>
                <w:rFonts w:ascii="Times New Roman" w:hAnsi="Times New Roman"/>
                <w:szCs w:val="20"/>
              </w:rPr>
            </w:pPr>
            <w:r w:rsidRPr="0054268E">
              <w:rPr>
                <w:rFonts w:ascii="Times New Roman" w:hAnsi="Times New Roman"/>
                <w:szCs w:val="20"/>
              </w:rPr>
              <w:t>ВСЭ-20</w:t>
            </w:r>
          </w:p>
        </w:tc>
        <w:tc>
          <w:tcPr>
            <w:tcW w:w="1276" w:type="dxa"/>
            <w:vAlign w:val="center"/>
          </w:tcPr>
          <w:p w:rsidR="005844A6" w:rsidRPr="0054268E" w:rsidRDefault="005844A6" w:rsidP="00E905AE">
            <w:pPr>
              <w:jc w:val="center"/>
              <w:rPr>
                <w:rFonts w:ascii="Times New Roman" w:hAnsi="Times New Roman"/>
                <w:szCs w:val="20"/>
              </w:rPr>
            </w:pPr>
            <w:r w:rsidRPr="0054268E">
              <w:rPr>
                <w:rFonts w:ascii="Times New Roman" w:hAnsi="Times New Roman"/>
                <w:szCs w:val="20"/>
              </w:rPr>
              <w:t>13</w:t>
            </w:r>
          </w:p>
        </w:tc>
        <w:tc>
          <w:tcPr>
            <w:tcW w:w="1417" w:type="dxa"/>
            <w:vAlign w:val="center"/>
          </w:tcPr>
          <w:p w:rsidR="005844A6" w:rsidRPr="0054268E" w:rsidRDefault="005844A6" w:rsidP="00E905AE">
            <w:pPr>
              <w:jc w:val="center"/>
              <w:rPr>
                <w:rFonts w:ascii="Times New Roman" w:hAnsi="Times New Roman"/>
                <w:szCs w:val="20"/>
              </w:rPr>
            </w:pPr>
            <w:r w:rsidRPr="0054268E">
              <w:rPr>
                <w:rFonts w:ascii="Times New Roman" w:hAnsi="Times New Roman"/>
                <w:szCs w:val="20"/>
              </w:rPr>
              <w:t xml:space="preserve">29 марта 2021 </w:t>
            </w:r>
          </w:p>
        </w:tc>
        <w:tc>
          <w:tcPr>
            <w:tcW w:w="1418" w:type="dxa"/>
            <w:vAlign w:val="center"/>
          </w:tcPr>
          <w:p w:rsidR="005844A6" w:rsidRPr="0054268E" w:rsidRDefault="005844A6" w:rsidP="00E905AE">
            <w:pPr>
              <w:jc w:val="center"/>
              <w:rPr>
                <w:rFonts w:ascii="Times New Roman" w:hAnsi="Times New Roman"/>
                <w:szCs w:val="20"/>
              </w:rPr>
            </w:pPr>
            <w:r w:rsidRPr="0054268E">
              <w:rPr>
                <w:rFonts w:ascii="Times New Roman" w:hAnsi="Times New Roman"/>
                <w:szCs w:val="20"/>
              </w:rPr>
              <w:t>С 12:00ч.  по 14:00ч.</w:t>
            </w:r>
          </w:p>
        </w:tc>
        <w:tc>
          <w:tcPr>
            <w:tcW w:w="1984" w:type="dxa"/>
            <w:vAlign w:val="center"/>
          </w:tcPr>
          <w:p w:rsidR="005844A6" w:rsidRPr="0054268E" w:rsidRDefault="005844A6" w:rsidP="00E905AE">
            <w:pPr>
              <w:jc w:val="center"/>
              <w:rPr>
                <w:rFonts w:ascii="Times New Roman" w:hAnsi="Times New Roman"/>
                <w:szCs w:val="20"/>
              </w:rPr>
            </w:pPr>
            <w:r w:rsidRPr="0054268E">
              <w:rPr>
                <w:rFonts w:ascii="Times New Roman" w:hAnsi="Times New Roman"/>
                <w:szCs w:val="20"/>
              </w:rPr>
              <w:t>Научно-клиническая лаборатория АГАТУ</w:t>
            </w:r>
          </w:p>
        </w:tc>
        <w:tc>
          <w:tcPr>
            <w:tcW w:w="1701" w:type="dxa"/>
            <w:vAlign w:val="center"/>
          </w:tcPr>
          <w:p w:rsidR="005844A6" w:rsidRPr="0054268E" w:rsidRDefault="005844A6" w:rsidP="00E905AE">
            <w:pPr>
              <w:jc w:val="center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54268E">
              <w:rPr>
                <w:rFonts w:ascii="Times New Roman" w:hAnsi="Times New Roman"/>
                <w:szCs w:val="20"/>
              </w:rPr>
              <w:t>Татаринова З.Г., к.в.н., доцент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844A6" w:rsidRPr="0054268E" w:rsidRDefault="005844A6" w:rsidP="00E905AE">
            <w:pPr>
              <w:jc w:val="center"/>
              <w:rPr>
                <w:szCs w:val="20"/>
              </w:rPr>
            </w:pPr>
            <w:r w:rsidRPr="0054268E">
              <w:rPr>
                <w:rFonts w:ascii="Times New Roman" w:hAnsi="Times New Roman"/>
                <w:szCs w:val="20"/>
              </w:rPr>
              <w:t>ВСЭиГ</w:t>
            </w:r>
          </w:p>
        </w:tc>
      </w:tr>
      <w:tr w:rsidR="005844A6" w:rsidRPr="0054268E" w:rsidTr="005844A6">
        <w:tc>
          <w:tcPr>
            <w:tcW w:w="568" w:type="dxa"/>
          </w:tcPr>
          <w:p w:rsidR="005844A6" w:rsidRPr="0054268E" w:rsidRDefault="005844A6" w:rsidP="00E905AE">
            <w:pPr>
              <w:jc w:val="center"/>
              <w:rPr>
                <w:rFonts w:ascii="Times New Roman" w:hAnsi="Times New Roman"/>
                <w:szCs w:val="20"/>
              </w:rPr>
            </w:pPr>
            <w:r w:rsidRPr="0054268E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3856" w:type="dxa"/>
            <w:vAlign w:val="center"/>
          </w:tcPr>
          <w:p w:rsidR="005844A6" w:rsidRPr="0054268E" w:rsidRDefault="005844A6" w:rsidP="00E905AE">
            <w:pPr>
              <w:jc w:val="both"/>
              <w:rPr>
                <w:rFonts w:ascii="Times New Roman" w:hAnsi="Times New Roman"/>
                <w:szCs w:val="20"/>
              </w:rPr>
            </w:pPr>
            <w:r w:rsidRPr="0054268E">
              <w:rPr>
                <w:rFonts w:ascii="Times New Roman" w:hAnsi="Times New Roman"/>
                <w:szCs w:val="20"/>
              </w:rPr>
              <w:t>Клиническая диагностика</w:t>
            </w:r>
          </w:p>
          <w:p w:rsidR="005844A6" w:rsidRPr="0054268E" w:rsidRDefault="005844A6" w:rsidP="00E905AE">
            <w:pPr>
              <w:jc w:val="both"/>
              <w:rPr>
                <w:rFonts w:ascii="Times New Roman" w:hAnsi="Times New Roman"/>
                <w:szCs w:val="20"/>
              </w:rPr>
            </w:pPr>
            <w:r w:rsidRPr="0054268E">
              <w:rPr>
                <w:rFonts w:ascii="Times New Roman" w:hAnsi="Times New Roman"/>
                <w:szCs w:val="20"/>
              </w:rPr>
              <w:t>Тема: Сбор материалов для курсовой работы</w:t>
            </w:r>
          </w:p>
        </w:tc>
        <w:tc>
          <w:tcPr>
            <w:tcW w:w="1559" w:type="dxa"/>
            <w:vAlign w:val="center"/>
          </w:tcPr>
          <w:p w:rsidR="005844A6" w:rsidRPr="0054268E" w:rsidRDefault="005844A6" w:rsidP="00E905AE">
            <w:pPr>
              <w:jc w:val="center"/>
              <w:rPr>
                <w:rFonts w:ascii="Times New Roman" w:hAnsi="Times New Roman"/>
                <w:szCs w:val="20"/>
              </w:rPr>
            </w:pPr>
            <w:r w:rsidRPr="0054268E">
              <w:rPr>
                <w:rFonts w:ascii="Times New Roman" w:hAnsi="Times New Roman"/>
                <w:szCs w:val="20"/>
              </w:rPr>
              <w:t>Ветеринария</w:t>
            </w:r>
          </w:p>
          <w:p w:rsidR="005844A6" w:rsidRPr="0054268E" w:rsidRDefault="005844A6" w:rsidP="00E905AE">
            <w:pPr>
              <w:jc w:val="center"/>
              <w:rPr>
                <w:rFonts w:ascii="Times New Roman" w:hAnsi="Times New Roman"/>
                <w:szCs w:val="20"/>
              </w:rPr>
            </w:pPr>
            <w:r w:rsidRPr="0054268E">
              <w:rPr>
                <w:rFonts w:ascii="Times New Roman" w:hAnsi="Times New Roman"/>
                <w:szCs w:val="20"/>
              </w:rPr>
              <w:t xml:space="preserve">3 курс </w:t>
            </w:r>
          </w:p>
          <w:p w:rsidR="005844A6" w:rsidRPr="0054268E" w:rsidRDefault="005844A6" w:rsidP="00E905AE">
            <w:pPr>
              <w:jc w:val="center"/>
              <w:rPr>
                <w:rFonts w:ascii="Times New Roman" w:hAnsi="Times New Roman"/>
                <w:szCs w:val="20"/>
              </w:rPr>
            </w:pPr>
            <w:r w:rsidRPr="0054268E">
              <w:rPr>
                <w:rFonts w:ascii="Times New Roman" w:hAnsi="Times New Roman"/>
                <w:szCs w:val="20"/>
              </w:rPr>
              <w:t>Вет-18-1</w:t>
            </w:r>
          </w:p>
        </w:tc>
        <w:tc>
          <w:tcPr>
            <w:tcW w:w="1276" w:type="dxa"/>
            <w:vAlign w:val="center"/>
          </w:tcPr>
          <w:p w:rsidR="005844A6" w:rsidRPr="0054268E" w:rsidRDefault="005844A6" w:rsidP="00E905AE">
            <w:pPr>
              <w:jc w:val="center"/>
              <w:rPr>
                <w:rFonts w:ascii="Times New Roman" w:hAnsi="Times New Roman"/>
                <w:szCs w:val="20"/>
              </w:rPr>
            </w:pPr>
            <w:r w:rsidRPr="0054268E">
              <w:rPr>
                <w:rFonts w:ascii="Times New Roman" w:hAnsi="Times New Roman"/>
                <w:szCs w:val="20"/>
              </w:rPr>
              <w:t>17</w:t>
            </w:r>
          </w:p>
        </w:tc>
        <w:tc>
          <w:tcPr>
            <w:tcW w:w="1417" w:type="dxa"/>
            <w:vAlign w:val="center"/>
          </w:tcPr>
          <w:p w:rsidR="005844A6" w:rsidRPr="0054268E" w:rsidRDefault="005844A6" w:rsidP="00E905AE">
            <w:pPr>
              <w:jc w:val="center"/>
              <w:rPr>
                <w:rFonts w:ascii="Times New Roman" w:hAnsi="Times New Roman"/>
                <w:szCs w:val="20"/>
              </w:rPr>
            </w:pPr>
            <w:r w:rsidRPr="0054268E">
              <w:rPr>
                <w:rFonts w:ascii="Times New Roman" w:hAnsi="Times New Roman"/>
                <w:szCs w:val="20"/>
              </w:rPr>
              <w:t>5 апреля 2021 г.</w:t>
            </w:r>
          </w:p>
        </w:tc>
        <w:tc>
          <w:tcPr>
            <w:tcW w:w="1418" w:type="dxa"/>
            <w:vAlign w:val="center"/>
          </w:tcPr>
          <w:p w:rsidR="005844A6" w:rsidRPr="0054268E" w:rsidRDefault="005844A6" w:rsidP="00E905AE">
            <w:pPr>
              <w:jc w:val="center"/>
              <w:rPr>
                <w:rFonts w:ascii="Times New Roman" w:hAnsi="Times New Roman"/>
                <w:szCs w:val="20"/>
              </w:rPr>
            </w:pPr>
            <w:r w:rsidRPr="0054268E">
              <w:rPr>
                <w:rFonts w:ascii="Times New Roman" w:hAnsi="Times New Roman"/>
                <w:szCs w:val="20"/>
              </w:rPr>
              <w:t>с 9:00 по 12:00</w:t>
            </w:r>
          </w:p>
        </w:tc>
        <w:tc>
          <w:tcPr>
            <w:tcW w:w="1984" w:type="dxa"/>
            <w:vAlign w:val="center"/>
          </w:tcPr>
          <w:p w:rsidR="005844A6" w:rsidRPr="0054268E" w:rsidRDefault="005844A6" w:rsidP="00E905AE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54268E">
              <w:rPr>
                <w:rFonts w:ascii="Times New Roman" w:eastAsia="Times New Roman" w:hAnsi="Times New Roman"/>
                <w:szCs w:val="20"/>
              </w:rPr>
              <w:t xml:space="preserve">АО </w:t>
            </w:r>
            <w:proofErr w:type="spellStart"/>
            <w:r w:rsidRPr="0054268E">
              <w:rPr>
                <w:rFonts w:ascii="Times New Roman" w:eastAsia="Times New Roman" w:hAnsi="Times New Roman"/>
                <w:szCs w:val="20"/>
              </w:rPr>
              <w:t>Сахаплемобъединение</w:t>
            </w:r>
            <w:proofErr w:type="spellEnd"/>
          </w:p>
          <w:p w:rsidR="005844A6" w:rsidRPr="0054268E" w:rsidRDefault="005844A6" w:rsidP="00E905AE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54268E">
              <w:rPr>
                <w:rFonts w:ascii="Times New Roman" w:eastAsia="Times New Roman" w:hAnsi="Times New Roman"/>
                <w:szCs w:val="20"/>
              </w:rPr>
              <w:t>или</w:t>
            </w:r>
          </w:p>
          <w:p w:rsidR="005844A6" w:rsidRPr="0054268E" w:rsidRDefault="005844A6" w:rsidP="00E905AE">
            <w:pPr>
              <w:jc w:val="center"/>
              <w:rPr>
                <w:rFonts w:ascii="Times New Roman" w:hAnsi="Times New Roman"/>
                <w:szCs w:val="20"/>
              </w:rPr>
            </w:pPr>
            <w:r w:rsidRPr="0054268E">
              <w:rPr>
                <w:rFonts w:ascii="Times New Roman" w:eastAsia="Times New Roman" w:hAnsi="Times New Roman"/>
                <w:szCs w:val="20"/>
              </w:rPr>
              <w:t>Хатассы «Ба5арах»</w:t>
            </w:r>
          </w:p>
        </w:tc>
        <w:tc>
          <w:tcPr>
            <w:tcW w:w="1701" w:type="dxa"/>
            <w:vAlign w:val="center"/>
          </w:tcPr>
          <w:p w:rsidR="005844A6" w:rsidRPr="0054268E" w:rsidRDefault="005844A6" w:rsidP="00E905AE">
            <w:pPr>
              <w:jc w:val="center"/>
              <w:rPr>
                <w:rFonts w:ascii="Times New Roman" w:hAnsi="Times New Roman"/>
                <w:szCs w:val="20"/>
              </w:rPr>
            </w:pPr>
            <w:r w:rsidRPr="0054268E">
              <w:rPr>
                <w:rFonts w:ascii="Times New Roman" w:hAnsi="Times New Roman"/>
                <w:szCs w:val="20"/>
              </w:rPr>
              <w:t>Алексеева Н.И., ассистент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844A6" w:rsidRPr="0054268E" w:rsidRDefault="005844A6" w:rsidP="00E905AE">
            <w:pPr>
              <w:jc w:val="center"/>
              <w:rPr>
                <w:rFonts w:ascii="Times New Roman" w:hAnsi="Times New Roman"/>
                <w:szCs w:val="20"/>
              </w:rPr>
            </w:pPr>
            <w:r w:rsidRPr="0054268E">
              <w:rPr>
                <w:rFonts w:ascii="Times New Roman" w:hAnsi="Times New Roman"/>
                <w:szCs w:val="20"/>
              </w:rPr>
              <w:t>ВНБФиА</w:t>
            </w:r>
          </w:p>
        </w:tc>
      </w:tr>
      <w:tr w:rsidR="005844A6" w:rsidRPr="0054268E" w:rsidTr="005844A6">
        <w:tc>
          <w:tcPr>
            <w:tcW w:w="568" w:type="dxa"/>
          </w:tcPr>
          <w:p w:rsidR="005844A6" w:rsidRPr="0054268E" w:rsidRDefault="005844A6" w:rsidP="00E905AE">
            <w:pPr>
              <w:jc w:val="center"/>
              <w:rPr>
                <w:rFonts w:ascii="Times New Roman" w:hAnsi="Times New Roman"/>
                <w:szCs w:val="20"/>
              </w:rPr>
            </w:pPr>
            <w:r w:rsidRPr="0054268E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3856" w:type="dxa"/>
            <w:vAlign w:val="center"/>
          </w:tcPr>
          <w:p w:rsidR="005844A6" w:rsidRPr="0054268E" w:rsidRDefault="005844A6" w:rsidP="00E905AE">
            <w:pPr>
              <w:jc w:val="both"/>
              <w:rPr>
                <w:rFonts w:ascii="Times New Roman" w:hAnsi="Times New Roman"/>
                <w:szCs w:val="20"/>
              </w:rPr>
            </w:pPr>
            <w:r w:rsidRPr="0054268E">
              <w:rPr>
                <w:rFonts w:ascii="Times New Roman" w:hAnsi="Times New Roman"/>
                <w:szCs w:val="20"/>
              </w:rPr>
              <w:t>Внутренние незаразные болезни</w:t>
            </w:r>
          </w:p>
          <w:p w:rsidR="005844A6" w:rsidRPr="0054268E" w:rsidRDefault="005844A6" w:rsidP="00E905AE">
            <w:pPr>
              <w:jc w:val="both"/>
              <w:rPr>
                <w:rFonts w:ascii="Times New Roman" w:hAnsi="Times New Roman"/>
                <w:szCs w:val="20"/>
              </w:rPr>
            </w:pPr>
            <w:r w:rsidRPr="0054268E">
              <w:rPr>
                <w:rFonts w:ascii="Times New Roman" w:hAnsi="Times New Roman"/>
                <w:szCs w:val="20"/>
              </w:rPr>
              <w:t>Тема Профилактика бронхопневмонии молодняка крупного рогатого скота</w:t>
            </w:r>
          </w:p>
        </w:tc>
        <w:tc>
          <w:tcPr>
            <w:tcW w:w="1559" w:type="dxa"/>
            <w:vMerge w:val="restart"/>
            <w:vAlign w:val="center"/>
          </w:tcPr>
          <w:p w:rsidR="005844A6" w:rsidRPr="0054268E" w:rsidRDefault="005844A6" w:rsidP="00E905AE">
            <w:pPr>
              <w:jc w:val="center"/>
              <w:rPr>
                <w:rFonts w:ascii="Times New Roman" w:hAnsi="Times New Roman"/>
                <w:szCs w:val="20"/>
              </w:rPr>
            </w:pPr>
            <w:r w:rsidRPr="0054268E">
              <w:rPr>
                <w:rFonts w:ascii="Times New Roman" w:hAnsi="Times New Roman"/>
                <w:szCs w:val="20"/>
              </w:rPr>
              <w:t>Ветеринария,</w:t>
            </w:r>
          </w:p>
          <w:p w:rsidR="005844A6" w:rsidRPr="0054268E" w:rsidRDefault="005844A6" w:rsidP="00E905AE">
            <w:pPr>
              <w:jc w:val="center"/>
              <w:rPr>
                <w:rFonts w:ascii="Times New Roman" w:hAnsi="Times New Roman"/>
                <w:szCs w:val="20"/>
              </w:rPr>
            </w:pPr>
            <w:r w:rsidRPr="0054268E">
              <w:rPr>
                <w:rFonts w:ascii="Times New Roman" w:hAnsi="Times New Roman"/>
                <w:szCs w:val="20"/>
              </w:rPr>
              <w:t>4 курс</w:t>
            </w:r>
          </w:p>
          <w:p w:rsidR="005844A6" w:rsidRPr="0054268E" w:rsidRDefault="005844A6" w:rsidP="00E905AE">
            <w:pPr>
              <w:jc w:val="center"/>
              <w:rPr>
                <w:rFonts w:ascii="Times New Roman" w:hAnsi="Times New Roman"/>
                <w:szCs w:val="20"/>
              </w:rPr>
            </w:pPr>
            <w:r w:rsidRPr="0054268E">
              <w:rPr>
                <w:rFonts w:ascii="Times New Roman" w:hAnsi="Times New Roman"/>
                <w:szCs w:val="20"/>
              </w:rPr>
              <w:t xml:space="preserve">Вет-17-1 </w:t>
            </w:r>
          </w:p>
        </w:tc>
        <w:tc>
          <w:tcPr>
            <w:tcW w:w="1276" w:type="dxa"/>
            <w:vMerge w:val="restart"/>
            <w:vAlign w:val="center"/>
          </w:tcPr>
          <w:p w:rsidR="005844A6" w:rsidRPr="0054268E" w:rsidRDefault="005844A6" w:rsidP="00E905AE">
            <w:pPr>
              <w:jc w:val="center"/>
              <w:rPr>
                <w:rFonts w:ascii="Times New Roman" w:hAnsi="Times New Roman"/>
                <w:szCs w:val="20"/>
              </w:rPr>
            </w:pPr>
            <w:r w:rsidRPr="0054268E">
              <w:rPr>
                <w:rFonts w:ascii="Times New Roman" w:hAnsi="Times New Roman"/>
                <w:szCs w:val="20"/>
              </w:rPr>
              <w:t>13</w:t>
            </w:r>
          </w:p>
        </w:tc>
        <w:tc>
          <w:tcPr>
            <w:tcW w:w="1417" w:type="dxa"/>
            <w:vMerge w:val="restart"/>
            <w:vAlign w:val="center"/>
          </w:tcPr>
          <w:p w:rsidR="005844A6" w:rsidRPr="0054268E" w:rsidRDefault="005844A6" w:rsidP="00E905AE">
            <w:pPr>
              <w:jc w:val="center"/>
              <w:rPr>
                <w:rFonts w:ascii="Times New Roman" w:hAnsi="Times New Roman"/>
                <w:szCs w:val="20"/>
              </w:rPr>
            </w:pPr>
            <w:r w:rsidRPr="0054268E">
              <w:rPr>
                <w:rFonts w:ascii="Times New Roman" w:hAnsi="Times New Roman"/>
                <w:szCs w:val="20"/>
              </w:rPr>
              <w:t>9 апреля 2021 г.</w:t>
            </w:r>
          </w:p>
          <w:p w:rsidR="005844A6" w:rsidRPr="0054268E" w:rsidRDefault="005844A6" w:rsidP="00E905AE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5844A6" w:rsidRPr="0054268E" w:rsidRDefault="005844A6" w:rsidP="00E905AE">
            <w:pPr>
              <w:jc w:val="center"/>
              <w:rPr>
                <w:rFonts w:ascii="Times New Roman" w:hAnsi="Times New Roman"/>
                <w:szCs w:val="20"/>
              </w:rPr>
            </w:pPr>
            <w:r w:rsidRPr="0054268E">
              <w:rPr>
                <w:rFonts w:ascii="Times New Roman" w:hAnsi="Times New Roman"/>
                <w:szCs w:val="20"/>
              </w:rPr>
              <w:t xml:space="preserve">с 9:00ч. по 14:00ч. </w:t>
            </w:r>
          </w:p>
        </w:tc>
        <w:tc>
          <w:tcPr>
            <w:tcW w:w="1984" w:type="dxa"/>
            <w:vMerge w:val="restart"/>
            <w:vAlign w:val="center"/>
          </w:tcPr>
          <w:p w:rsidR="005844A6" w:rsidRPr="0054268E" w:rsidRDefault="005844A6" w:rsidP="00E905AE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54268E">
              <w:rPr>
                <w:rFonts w:ascii="Times New Roman" w:eastAsia="Times New Roman" w:hAnsi="Times New Roman"/>
                <w:szCs w:val="20"/>
              </w:rPr>
              <w:t xml:space="preserve">АО </w:t>
            </w:r>
            <w:proofErr w:type="spellStart"/>
            <w:r w:rsidRPr="0054268E">
              <w:rPr>
                <w:rFonts w:ascii="Times New Roman" w:eastAsia="Times New Roman" w:hAnsi="Times New Roman"/>
                <w:szCs w:val="20"/>
              </w:rPr>
              <w:t>Сахаплемобъединение</w:t>
            </w:r>
            <w:proofErr w:type="spellEnd"/>
          </w:p>
          <w:p w:rsidR="005844A6" w:rsidRPr="0054268E" w:rsidRDefault="005844A6" w:rsidP="00E905AE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54268E">
              <w:rPr>
                <w:rFonts w:ascii="Times New Roman" w:eastAsia="Times New Roman" w:hAnsi="Times New Roman"/>
                <w:szCs w:val="20"/>
              </w:rPr>
              <w:t>или</w:t>
            </w:r>
          </w:p>
          <w:p w:rsidR="005844A6" w:rsidRPr="0054268E" w:rsidRDefault="005844A6" w:rsidP="00E905AE">
            <w:pPr>
              <w:jc w:val="center"/>
              <w:rPr>
                <w:rFonts w:ascii="Times New Roman" w:hAnsi="Times New Roman"/>
                <w:szCs w:val="20"/>
              </w:rPr>
            </w:pPr>
            <w:r w:rsidRPr="0054268E">
              <w:rPr>
                <w:rFonts w:ascii="Times New Roman" w:eastAsia="Times New Roman" w:hAnsi="Times New Roman"/>
                <w:szCs w:val="20"/>
              </w:rPr>
              <w:t>Хатассы «Ба5арах»</w:t>
            </w:r>
          </w:p>
        </w:tc>
        <w:tc>
          <w:tcPr>
            <w:tcW w:w="1701" w:type="dxa"/>
            <w:vAlign w:val="center"/>
          </w:tcPr>
          <w:p w:rsidR="005844A6" w:rsidRPr="0054268E" w:rsidRDefault="005844A6" w:rsidP="00E905AE">
            <w:pPr>
              <w:jc w:val="center"/>
              <w:rPr>
                <w:rFonts w:ascii="Times New Roman" w:hAnsi="Times New Roman"/>
                <w:szCs w:val="20"/>
              </w:rPr>
            </w:pPr>
            <w:r w:rsidRPr="0054268E">
              <w:rPr>
                <w:rFonts w:ascii="Times New Roman" w:hAnsi="Times New Roman"/>
                <w:szCs w:val="20"/>
              </w:rPr>
              <w:t xml:space="preserve">доцент </w:t>
            </w:r>
          </w:p>
          <w:p w:rsidR="005844A6" w:rsidRPr="0054268E" w:rsidRDefault="005844A6" w:rsidP="00E905AE">
            <w:pPr>
              <w:jc w:val="center"/>
              <w:rPr>
                <w:rFonts w:ascii="Times New Roman" w:hAnsi="Times New Roman"/>
                <w:szCs w:val="20"/>
              </w:rPr>
            </w:pPr>
            <w:r w:rsidRPr="0054268E">
              <w:rPr>
                <w:rFonts w:ascii="Times New Roman" w:hAnsi="Times New Roman"/>
                <w:szCs w:val="20"/>
              </w:rPr>
              <w:t>Алексеева Н.И., ассистент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844A6" w:rsidRPr="0054268E" w:rsidRDefault="005844A6" w:rsidP="00E905AE">
            <w:pPr>
              <w:jc w:val="center"/>
              <w:rPr>
                <w:rFonts w:ascii="Times New Roman" w:hAnsi="Times New Roman"/>
                <w:szCs w:val="20"/>
              </w:rPr>
            </w:pPr>
            <w:r w:rsidRPr="0054268E">
              <w:rPr>
                <w:rFonts w:ascii="Times New Roman" w:hAnsi="Times New Roman"/>
                <w:szCs w:val="20"/>
              </w:rPr>
              <w:t>ВНБФиА</w:t>
            </w:r>
          </w:p>
        </w:tc>
      </w:tr>
      <w:tr w:rsidR="005844A6" w:rsidRPr="0054268E" w:rsidTr="005844A6">
        <w:tc>
          <w:tcPr>
            <w:tcW w:w="568" w:type="dxa"/>
            <w:vMerge w:val="restart"/>
            <w:vAlign w:val="center"/>
          </w:tcPr>
          <w:p w:rsidR="005844A6" w:rsidRPr="0054268E" w:rsidRDefault="005844A6" w:rsidP="00E905AE">
            <w:pPr>
              <w:jc w:val="center"/>
              <w:rPr>
                <w:rFonts w:ascii="Times New Roman" w:hAnsi="Times New Roman"/>
                <w:szCs w:val="20"/>
              </w:rPr>
            </w:pPr>
            <w:r w:rsidRPr="0054268E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3856" w:type="dxa"/>
            <w:vAlign w:val="center"/>
          </w:tcPr>
          <w:p w:rsidR="005844A6" w:rsidRPr="0054268E" w:rsidRDefault="005844A6" w:rsidP="00E905AE">
            <w:pPr>
              <w:jc w:val="both"/>
              <w:rPr>
                <w:rFonts w:ascii="Times New Roman" w:hAnsi="Times New Roman"/>
                <w:szCs w:val="20"/>
              </w:rPr>
            </w:pPr>
            <w:r w:rsidRPr="0054268E">
              <w:rPr>
                <w:rFonts w:ascii="Times New Roman" w:hAnsi="Times New Roman"/>
                <w:szCs w:val="20"/>
              </w:rPr>
              <w:t>Акушерство и гинекология</w:t>
            </w:r>
          </w:p>
          <w:p w:rsidR="005844A6" w:rsidRPr="0054268E" w:rsidRDefault="005844A6" w:rsidP="00E905AE">
            <w:pPr>
              <w:jc w:val="both"/>
              <w:rPr>
                <w:rFonts w:ascii="Times New Roman" w:hAnsi="Times New Roman"/>
                <w:szCs w:val="20"/>
              </w:rPr>
            </w:pPr>
            <w:r w:rsidRPr="0054268E">
              <w:rPr>
                <w:rFonts w:ascii="Times New Roman" w:hAnsi="Times New Roman"/>
                <w:szCs w:val="20"/>
              </w:rPr>
              <w:t xml:space="preserve">Тема: Патология беременности </w:t>
            </w:r>
          </w:p>
        </w:tc>
        <w:tc>
          <w:tcPr>
            <w:tcW w:w="1559" w:type="dxa"/>
            <w:vMerge/>
            <w:vAlign w:val="center"/>
          </w:tcPr>
          <w:p w:rsidR="005844A6" w:rsidRPr="0054268E" w:rsidRDefault="005844A6" w:rsidP="00E905AE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844A6" w:rsidRPr="0054268E" w:rsidRDefault="005844A6" w:rsidP="00E905AE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5844A6" w:rsidRPr="0054268E" w:rsidRDefault="005844A6" w:rsidP="00E905AE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5844A6" w:rsidRPr="0054268E" w:rsidRDefault="005844A6" w:rsidP="00E905AE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5844A6" w:rsidRPr="0054268E" w:rsidRDefault="005844A6" w:rsidP="00E905AE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844A6" w:rsidRPr="0054268E" w:rsidRDefault="005844A6" w:rsidP="00E905AE">
            <w:pPr>
              <w:jc w:val="center"/>
              <w:rPr>
                <w:rFonts w:ascii="Times New Roman" w:hAnsi="Times New Roman"/>
                <w:szCs w:val="20"/>
              </w:rPr>
            </w:pPr>
            <w:r w:rsidRPr="0054268E">
              <w:rPr>
                <w:rFonts w:ascii="Times New Roman" w:hAnsi="Times New Roman"/>
                <w:szCs w:val="20"/>
              </w:rPr>
              <w:t>Габышев В.К., старший преподаватель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844A6" w:rsidRPr="0054268E" w:rsidRDefault="005844A6" w:rsidP="00E905AE">
            <w:pPr>
              <w:jc w:val="center"/>
              <w:rPr>
                <w:rFonts w:ascii="Times New Roman" w:hAnsi="Times New Roman"/>
                <w:szCs w:val="20"/>
              </w:rPr>
            </w:pPr>
            <w:r w:rsidRPr="0054268E">
              <w:rPr>
                <w:rFonts w:ascii="Times New Roman" w:hAnsi="Times New Roman"/>
                <w:szCs w:val="20"/>
              </w:rPr>
              <w:t>ВНБФиА</w:t>
            </w:r>
          </w:p>
        </w:tc>
      </w:tr>
      <w:tr w:rsidR="005844A6" w:rsidRPr="0054268E" w:rsidTr="005844A6">
        <w:tc>
          <w:tcPr>
            <w:tcW w:w="568" w:type="dxa"/>
            <w:vMerge/>
            <w:vAlign w:val="center"/>
          </w:tcPr>
          <w:p w:rsidR="005844A6" w:rsidRPr="0054268E" w:rsidRDefault="005844A6" w:rsidP="00E905AE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56" w:type="dxa"/>
            <w:vAlign w:val="center"/>
          </w:tcPr>
          <w:p w:rsidR="005844A6" w:rsidRPr="0054268E" w:rsidRDefault="005844A6" w:rsidP="00E905AE">
            <w:pPr>
              <w:jc w:val="both"/>
              <w:rPr>
                <w:rFonts w:ascii="Times New Roman" w:hAnsi="Times New Roman"/>
                <w:szCs w:val="20"/>
              </w:rPr>
            </w:pPr>
            <w:r w:rsidRPr="0054268E">
              <w:rPr>
                <w:rFonts w:ascii="Times New Roman" w:hAnsi="Times New Roman"/>
                <w:szCs w:val="20"/>
              </w:rPr>
              <w:t>Общая и частная хирургия Тема: Лечение хирургических патологий крупного рогатого скота</w:t>
            </w:r>
          </w:p>
        </w:tc>
        <w:tc>
          <w:tcPr>
            <w:tcW w:w="1559" w:type="dxa"/>
            <w:vMerge/>
            <w:vAlign w:val="center"/>
          </w:tcPr>
          <w:p w:rsidR="005844A6" w:rsidRPr="0054268E" w:rsidRDefault="005844A6" w:rsidP="00E905AE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844A6" w:rsidRPr="0054268E" w:rsidRDefault="005844A6" w:rsidP="00E905AE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5844A6" w:rsidRPr="0054268E" w:rsidRDefault="005844A6" w:rsidP="00E905AE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5844A6" w:rsidRPr="0054268E" w:rsidRDefault="005844A6" w:rsidP="00E905AE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5844A6" w:rsidRPr="0054268E" w:rsidRDefault="005844A6" w:rsidP="00E905AE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844A6" w:rsidRPr="0054268E" w:rsidRDefault="005844A6" w:rsidP="00E905AE">
            <w:pPr>
              <w:jc w:val="center"/>
              <w:rPr>
                <w:rFonts w:ascii="Times New Roman" w:hAnsi="Times New Roman"/>
                <w:szCs w:val="20"/>
              </w:rPr>
            </w:pPr>
            <w:r w:rsidRPr="0054268E">
              <w:rPr>
                <w:rFonts w:ascii="Times New Roman" w:hAnsi="Times New Roman"/>
                <w:szCs w:val="20"/>
              </w:rPr>
              <w:t>Стручков Н.А., к.в.н., доцент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844A6" w:rsidRPr="0054268E" w:rsidRDefault="005844A6" w:rsidP="00E905AE">
            <w:pPr>
              <w:jc w:val="center"/>
              <w:rPr>
                <w:rFonts w:ascii="Times New Roman" w:hAnsi="Times New Roman"/>
                <w:szCs w:val="20"/>
              </w:rPr>
            </w:pPr>
            <w:r w:rsidRPr="0054268E">
              <w:rPr>
                <w:rFonts w:ascii="Times New Roman" w:hAnsi="Times New Roman"/>
                <w:szCs w:val="20"/>
              </w:rPr>
              <w:t xml:space="preserve">ВСЭиГ </w:t>
            </w:r>
          </w:p>
        </w:tc>
      </w:tr>
      <w:tr w:rsidR="005844A6" w:rsidRPr="0054268E" w:rsidTr="005844A6">
        <w:tc>
          <w:tcPr>
            <w:tcW w:w="568" w:type="dxa"/>
            <w:vMerge/>
            <w:vAlign w:val="center"/>
          </w:tcPr>
          <w:p w:rsidR="005844A6" w:rsidRPr="0054268E" w:rsidRDefault="005844A6" w:rsidP="00E905AE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56" w:type="dxa"/>
            <w:vAlign w:val="center"/>
          </w:tcPr>
          <w:p w:rsidR="005844A6" w:rsidRPr="0054268E" w:rsidRDefault="005844A6" w:rsidP="00E905AE">
            <w:pPr>
              <w:jc w:val="both"/>
              <w:rPr>
                <w:rFonts w:ascii="Times New Roman" w:hAnsi="Times New Roman"/>
                <w:szCs w:val="20"/>
              </w:rPr>
            </w:pPr>
            <w:r w:rsidRPr="0054268E">
              <w:rPr>
                <w:rFonts w:ascii="Times New Roman" w:hAnsi="Times New Roman"/>
                <w:szCs w:val="20"/>
              </w:rPr>
              <w:t>Эпизоотология и инфекционные болезни. Тема: Взятия крови вакцинация</w:t>
            </w:r>
          </w:p>
        </w:tc>
        <w:tc>
          <w:tcPr>
            <w:tcW w:w="1559" w:type="dxa"/>
            <w:vMerge/>
            <w:vAlign w:val="center"/>
          </w:tcPr>
          <w:p w:rsidR="005844A6" w:rsidRPr="0054268E" w:rsidRDefault="005844A6" w:rsidP="00E905AE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844A6" w:rsidRPr="0054268E" w:rsidRDefault="005844A6" w:rsidP="00E905AE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5844A6" w:rsidRPr="0054268E" w:rsidRDefault="005844A6" w:rsidP="00E905AE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5844A6" w:rsidRPr="0054268E" w:rsidRDefault="005844A6" w:rsidP="00E905AE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5844A6" w:rsidRPr="0054268E" w:rsidRDefault="005844A6" w:rsidP="00E905AE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844A6" w:rsidRPr="0054268E" w:rsidRDefault="005844A6" w:rsidP="00E905AE">
            <w:pPr>
              <w:jc w:val="center"/>
              <w:rPr>
                <w:rFonts w:ascii="Times New Roman" w:hAnsi="Times New Roman"/>
                <w:szCs w:val="20"/>
              </w:rPr>
            </w:pPr>
            <w:r w:rsidRPr="0054268E">
              <w:rPr>
                <w:rFonts w:ascii="Times New Roman" w:hAnsi="Times New Roman"/>
                <w:szCs w:val="20"/>
              </w:rPr>
              <w:t>Винокуров Н.В., д.в.н., доцент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844A6" w:rsidRPr="0054268E" w:rsidRDefault="005844A6" w:rsidP="00E905AE">
            <w:pPr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r w:rsidRPr="0054268E">
              <w:rPr>
                <w:rFonts w:ascii="Times New Roman" w:hAnsi="Times New Roman"/>
                <w:szCs w:val="20"/>
              </w:rPr>
              <w:t>ПиЭЖ</w:t>
            </w:r>
            <w:proofErr w:type="spellEnd"/>
          </w:p>
        </w:tc>
      </w:tr>
      <w:tr w:rsidR="005844A6" w:rsidRPr="0054268E" w:rsidTr="005844A6">
        <w:tc>
          <w:tcPr>
            <w:tcW w:w="568" w:type="dxa"/>
            <w:vMerge/>
            <w:vAlign w:val="center"/>
          </w:tcPr>
          <w:p w:rsidR="005844A6" w:rsidRPr="0054268E" w:rsidRDefault="005844A6" w:rsidP="00E905AE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56" w:type="dxa"/>
            <w:vAlign w:val="center"/>
          </w:tcPr>
          <w:p w:rsidR="005844A6" w:rsidRPr="0054268E" w:rsidRDefault="005844A6" w:rsidP="00E905AE">
            <w:pPr>
              <w:jc w:val="both"/>
              <w:rPr>
                <w:rFonts w:ascii="Times New Roman" w:hAnsi="Times New Roman"/>
                <w:szCs w:val="20"/>
              </w:rPr>
            </w:pPr>
            <w:r w:rsidRPr="0054268E">
              <w:rPr>
                <w:rFonts w:ascii="Times New Roman" w:hAnsi="Times New Roman"/>
                <w:szCs w:val="20"/>
              </w:rPr>
              <w:t>Паразитология и инвазионные болезни. Тема: Диагностика и профилактика гельминтозов</w:t>
            </w:r>
          </w:p>
        </w:tc>
        <w:tc>
          <w:tcPr>
            <w:tcW w:w="1559" w:type="dxa"/>
            <w:vMerge/>
            <w:vAlign w:val="center"/>
          </w:tcPr>
          <w:p w:rsidR="005844A6" w:rsidRPr="0054268E" w:rsidRDefault="005844A6" w:rsidP="00E905AE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844A6" w:rsidRPr="0054268E" w:rsidRDefault="005844A6" w:rsidP="00E905AE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5844A6" w:rsidRPr="0054268E" w:rsidRDefault="005844A6" w:rsidP="00E905AE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5844A6" w:rsidRPr="0054268E" w:rsidRDefault="005844A6" w:rsidP="00E905AE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5844A6" w:rsidRPr="0054268E" w:rsidRDefault="005844A6" w:rsidP="00E905AE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844A6" w:rsidRPr="0054268E" w:rsidRDefault="005844A6" w:rsidP="00E905AE">
            <w:pPr>
              <w:jc w:val="center"/>
              <w:rPr>
                <w:rFonts w:ascii="Times New Roman" w:hAnsi="Times New Roman"/>
                <w:szCs w:val="20"/>
              </w:rPr>
            </w:pPr>
            <w:r w:rsidRPr="0054268E">
              <w:rPr>
                <w:rFonts w:ascii="Times New Roman" w:hAnsi="Times New Roman"/>
                <w:szCs w:val="20"/>
              </w:rPr>
              <w:t>Платонов Т.А., к.б.н., доцент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844A6" w:rsidRPr="0054268E" w:rsidRDefault="005844A6" w:rsidP="00E905AE">
            <w:pPr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r w:rsidRPr="0054268E">
              <w:rPr>
                <w:rFonts w:ascii="Times New Roman" w:hAnsi="Times New Roman"/>
                <w:szCs w:val="20"/>
              </w:rPr>
              <w:t>ПиЭЖ</w:t>
            </w:r>
            <w:proofErr w:type="spellEnd"/>
          </w:p>
        </w:tc>
      </w:tr>
      <w:tr w:rsidR="005844A6" w:rsidRPr="0054268E" w:rsidTr="005844A6">
        <w:trPr>
          <w:trHeight w:val="868"/>
        </w:trPr>
        <w:tc>
          <w:tcPr>
            <w:tcW w:w="568" w:type="dxa"/>
            <w:vAlign w:val="center"/>
          </w:tcPr>
          <w:p w:rsidR="005844A6" w:rsidRPr="0054268E" w:rsidRDefault="005844A6" w:rsidP="00E905AE">
            <w:pPr>
              <w:jc w:val="center"/>
              <w:rPr>
                <w:rFonts w:ascii="Times New Roman" w:hAnsi="Times New Roman"/>
                <w:szCs w:val="20"/>
              </w:rPr>
            </w:pPr>
            <w:r w:rsidRPr="0054268E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3856" w:type="dxa"/>
            <w:vAlign w:val="center"/>
          </w:tcPr>
          <w:p w:rsidR="005844A6" w:rsidRPr="0054268E" w:rsidRDefault="005844A6" w:rsidP="00E905AE">
            <w:pPr>
              <w:jc w:val="both"/>
              <w:rPr>
                <w:rFonts w:ascii="Times New Roman" w:hAnsi="Times New Roman"/>
                <w:szCs w:val="20"/>
              </w:rPr>
            </w:pPr>
            <w:r w:rsidRPr="0054268E">
              <w:rPr>
                <w:rFonts w:ascii="Times New Roman" w:hAnsi="Times New Roman"/>
                <w:szCs w:val="20"/>
              </w:rPr>
              <w:t>Клиническая диагностика</w:t>
            </w:r>
          </w:p>
          <w:p w:rsidR="005844A6" w:rsidRPr="0054268E" w:rsidRDefault="005844A6" w:rsidP="00E905AE">
            <w:pPr>
              <w:jc w:val="both"/>
              <w:rPr>
                <w:rFonts w:ascii="Times New Roman" w:hAnsi="Times New Roman"/>
                <w:szCs w:val="20"/>
              </w:rPr>
            </w:pPr>
            <w:r w:rsidRPr="0054268E">
              <w:rPr>
                <w:rFonts w:ascii="Times New Roman" w:hAnsi="Times New Roman"/>
                <w:szCs w:val="20"/>
              </w:rPr>
              <w:t>Тема: Сбор материалов для курсовой работы</w:t>
            </w:r>
          </w:p>
          <w:p w:rsidR="005844A6" w:rsidRPr="0054268E" w:rsidRDefault="005844A6" w:rsidP="00E905AE">
            <w:pPr>
              <w:jc w:val="both"/>
              <w:rPr>
                <w:rFonts w:ascii="Times New Roman" w:hAnsi="Times New Roman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5844A6" w:rsidRPr="0054268E" w:rsidRDefault="005844A6" w:rsidP="00E905AE">
            <w:pPr>
              <w:jc w:val="center"/>
              <w:rPr>
                <w:rFonts w:ascii="Times New Roman" w:hAnsi="Times New Roman"/>
                <w:szCs w:val="20"/>
              </w:rPr>
            </w:pPr>
            <w:r w:rsidRPr="0054268E">
              <w:rPr>
                <w:rFonts w:ascii="Times New Roman" w:hAnsi="Times New Roman"/>
                <w:szCs w:val="20"/>
              </w:rPr>
              <w:t>Ветеринария</w:t>
            </w:r>
          </w:p>
          <w:p w:rsidR="005844A6" w:rsidRPr="0054268E" w:rsidRDefault="005844A6" w:rsidP="00E905AE">
            <w:pPr>
              <w:jc w:val="center"/>
              <w:rPr>
                <w:rFonts w:ascii="Times New Roman" w:hAnsi="Times New Roman"/>
                <w:szCs w:val="20"/>
              </w:rPr>
            </w:pPr>
            <w:r w:rsidRPr="0054268E">
              <w:rPr>
                <w:rFonts w:ascii="Times New Roman" w:hAnsi="Times New Roman"/>
                <w:szCs w:val="20"/>
              </w:rPr>
              <w:t xml:space="preserve">3 курс </w:t>
            </w:r>
          </w:p>
          <w:p w:rsidR="005844A6" w:rsidRPr="0054268E" w:rsidRDefault="005844A6" w:rsidP="00E905AE">
            <w:pPr>
              <w:jc w:val="center"/>
              <w:rPr>
                <w:rFonts w:ascii="Times New Roman" w:hAnsi="Times New Roman"/>
                <w:szCs w:val="20"/>
                <w:highlight w:val="yellow"/>
              </w:rPr>
            </w:pPr>
            <w:r w:rsidRPr="0054268E">
              <w:rPr>
                <w:rFonts w:ascii="Times New Roman" w:hAnsi="Times New Roman"/>
                <w:szCs w:val="20"/>
              </w:rPr>
              <w:t>Вет-18-2</w:t>
            </w:r>
          </w:p>
        </w:tc>
        <w:tc>
          <w:tcPr>
            <w:tcW w:w="1276" w:type="dxa"/>
            <w:vAlign w:val="center"/>
          </w:tcPr>
          <w:p w:rsidR="005844A6" w:rsidRPr="0054268E" w:rsidRDefault="005844A6" w:rsidP="00E905AE">
            <w:pPr>
              <w:jc w:val="center"/>
              <w:rPr>
                <w:rFonts w:ascii="Times New Roman" w:hAnsi="Times New Roman"/>
                <w:szCs w:val="20"/>
              </w:rPr>
            </w:pPr>
            <w:r w:rsidRPr="0054268E">
              <w:rPr>
                <w:rFonts w:ascii="Times New Roman" w:hAnsi="Times New Roman"/>
                <w:szCs w:val="20"/>
              </w:rPr>
              <w:t xml:space="preserve">16 </w:t>
            </w:r>
          </w:p>
        </w:tc>
        <w:tc>
          <w:tcPr>
            <w:tcW w:w="1417" w:type="dxa"/>
            <w:vAlign w:val="center"/>
          </w:tcPr>
          <w:p w:rsidR="005844A6" w:rsidRPr="0054268E" w:rsidRDefault="005844A6" w:rsidP="00E905AE">
            <w:pPr>
              <w:jc w:val="center"/>
              <w:rPr>
                <w:rFonts w:ascii="Times New Roman" w:hAnsi="Times New Roman"/>
                <w:szCs w:val="20"/>
              </w:rPr>
            </w:pPr>
            <w:r w:rsidRPr="0054268E">
              <w:rPr>
                <w:rFonts w:ascii="Times New Roman" w:hAnsi="Times New Roman"/>
                <w:szCs w:val="20"/>
              </w:rPr>
              <w:t>12 апреля 2021 г.</w:t>
            </w:r>
          </w:p>
        </w:tc>
        <w:tc>
          <w:tcPr>
            <w:tcW w:w="1418" w:type="dxa"/>
            <w:vAlign w:val="center"/>
          </w:tcPr>
          <w:p w:rsidR="005844A6" w:rsidRPr="0054268E" w:rsidRDefault="005844A6" w:rsidP="00E905AE">
            <w:pPr>
              <w:jc w:val="center"/>
              <w:rPr>
                <w:rFonts w:ascii="Times New Roman" w:hAnsi="Times New Roman"/>
                <w:szCs w:val="20"/>
              </w:rPr>
            </w:pPr>
            <w:r w:rsidRPr="0054268E">
              <w:rPr>
                <w:rFonts w:ascii="Times New Roman" w:hAnsi="Times New Roman"/>
                <w:szCs w:val="20"/>
              </w:rPr>
              <w:t>с 9:00ч. по 12:00ч.</w:t>
            </w:r>
          </w:p>
        </w:tc>
        <w:tc>
          <w:tcPr>
            <w:tcW w:w="1984" w:type="dxa"/>
            <w:vAlign w:val="center"/>
          </w:tcPr>
          <w:p w:rsidR="005844A6" w:rsidRPr="0054268E" w:rsidRDefault="005844A6" w:rsidP="00E905AE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54268E">
              <w:rPr>
                <w:rFonts w:ascii="Times New Roman" w:eastAsia="Times New Roman" w:hAnsi="Times New Roman"/>
                <w:szCs w:val="20"/>
              </w:rPr>
              <w:t xml:space="preserve">АО </w:t>
            </w:r>
            <w:proofErr w:type="spellStart"/>
            <w:r w:rsidRPr="0054268E">
              <w:rPr>
                <w:rFonts w:ascii="Times New Roman" w:eastAsia="Times New Roman" w:hAnsi="Times New Roman"/>
                <w:szCs w:val="20"/>
              </w:rPr>
              <w:t>Сахаплемобъединение</w:t>
            </w:r>
            <w:proofErr w:type="spellEnd"/>
          </w:p>
          <w:p w:rsidR="005844A6" w:rsidRPr="0054268E" w:rsidRDefault="005844A6" w:rsidP="00E905AE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54268E">
              <w:rPr>
                <w:rFonts w:ascii="Times New Roman" w:eastAsia="Times New Roman" w:hAnsi="Times New Roman"/>
                <w:szCs w:val="20"/>
              </w:rPr>
              <w:t>или</w:t>
            </w:r>
          </w:p>
          <w:p w:rsidR="005844A6" w:rsidRPr="0054268E" w:rsidRDefault="005844A6" w:rsidP="00E905AE">
            <w:pPr>
              <w:jc w:val="center"/>
              <w:rPr>
                <w:rFonts w:ascii="Times New Roman" w:hAnsi="Times New Roman"/>
                <w:szCs w:val="20"/>
                <w:highlight w:val="yellow"/>
              </w:rPr>
            </w:pPr>
            <w:r w:rsidRPr="0054268E">
              <w:rPr>
                <w:rFonts w:ascii="Times New Roman" w:eastAsia="Times New Roman" w:hAnsi="Times New Roman"/>
                <w:szCs w:val="20"/>
              </w:rPr>
              <w:t>Хатассы «Ба5арах»</w:t>
            </w:r>
          </w:p>
        </w:tc>
        <w:tc>
          <w:tcPr>
            <w:tcW w:w="1701" w:type="dxa"/>
            <w:vAlign w:val="center"/>
          </w:tcPr>
          <w:p w:rsidR="005844A6" w:rsidRPr="0054268E" w:rsidRDefault="005844A6" w:rsidP="00E905AE">
            <w:pPr>
              <w:jc w:val="center"/>
              <w:rPr>
                <w:rFonts w:ascii="Times New Roman" w:hAnsi="Times New Roman"/>
                <w:szCs w:val="20"/>
              </w:rPr>
            </w:pPr>
            <w:r w:rsidRPr="0054268E">
              <w:rPr>
                <w:rFonts w:ascii="Times New Roman" w:hAnsi="Times New Roman"/>
                <w:szCs w:val="20"/>
              </w:rPr>
              <w:t>Алексеева Н.И., ассистент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844A6" w:rsidRPr="0054268E" w:rsidRDefault="005844A6" w:rsidP="00E905AE">
            <w:pPr>
              <w:jc w:val="center"/>
              <w:rPr>
                <w:rFonts w:ascii="Times New Roman" w:hAnsi="Times New Roman"/>
                <w:szCs w:val="20"/>
              </w:rPr>
            </w:pPr>
            <w:r w:rsidRPr="0054268E">
              <w:rPr>
                <w:rFonts w:ascii="Times New Roman" w:hAnsi="Times New Roman"/>
                <w:szCs w:val="20"/>
              </w:rPr>
              <w:t>ВНБФиА</w:t>
            </w:r>
          </w:p>
        </w:tc>
      </w:tr>
      <w:tr w:rsidR="005844A6" w:rsidRPr="0054268E" w:rsidTr="005844A6">
        <w:tc>
          <w:tcPr>
            <w:tcW w:w="568" w:type="dxa"/>
            <w:vMerge w:val="restart"/>
            <w:vAlign w:val="center"/>
          </w:tcPr>
          <w:p w:rsidR="005844A6" w:rsidRPr="0054268E" w:rsidRDefault="005844A6" w:rsidP="00E905AE">
            <w:pPr>
              <w:jc w:val="center"/>
              <w:rPr>
                <w:rFonts w:ascii="Times New Roman" w:hAnsi="Times New Roman"/>
                <w:szCs w:val="20"/>
              </w:rPr>
            </w:pPr>
            <w:r w:rsidRPr="0054268E"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3856" w:type="dxa"/>
            <w:vAlign w:val="center"/>
          </w:tcPr>
          <w:p w:rsidR="005844A6" w:rsidRPr="0054268E" w:rsidRDefault="005844A6" w:rsidP="00E905AE">
            <w:pPr>
              <w:jc w:val="both"/>
              <w:rPr>
                <w:rFonts w:ascii="Times New Roman" w:hAnsi="Times New Roman"/>
                <w:szCs w:val="20"/>
              </w:rPr>
            </w:pPr>
            <w:r w:rsidRPr="0054268E">
              <w:rPr>
                <w:rFonts w:ascii="Times New Roman" w:hAnsi="Times New Roman"/>
                <w:szCs w:val="20"/>
              </w:rPr>
              <w:t>Внутренние незаразные болезни</w:t>
            </w:r>
          </w:p>
          <w:p w:rsidR="005844A6" w:rsidRPr="0054268E" w:rsidRDefault="005844A6" w:rsidP="00E905AE">
            <w:pPr>
              <w:jc w:val="both"/>
              <w:rPr>
                <w:rFonts w:ascii="Times New Roman" w:hAnsi="Times New Roman"/>
                <w:szCs w:val="20"/>
              </w:rPr>
            </w:pPr>
            <w:r w:rsidRPr="0054268E">
              <w:rPr>
                <w:rFonts w:ascii="Times New Roman" w:hAnsi="Times New Roman"/>
                <w:szCs w:val="20"/>
              </w:rPr>
              <w:t>Тема: Профилактика бронхопневмонии молодняка крупного рогатого скота</w:t>
            </w:r>
          </w:p>
        </w:tc>
        <w:tc>
          <w:tcPr>
            <w:tcW w:w="1559" w:type="dxa"/>
            <w:vMerge w:val="restart"/>
            <w:vAlign w:val="center"/>
          </w:tcPr>
          <w:p w:rsidR="005844A6" w:rsidRPr="0054268E" w:rsidRDefault="005844A6" w:rsidP="00E905AE">
            <w:pPr>
              <w:jc w:val="center"/>
              <w:rPr>
                <w:rFonts w:ascii="Times New Roman" w:hAnsi="Times New Roman"/>
                <w:szCs w:val="20"/>
              </w:rPr>
            </w:pPr>
            <w:r w:rsidRPr="0054268E">
              <w:rPr>
                <w:rFonts w:ascii="Times New Roman" w:hAnsi="Times New Roman"/>
                <w:szCs w:val="20"/>
              </w:rPr>
              <w:t>Ветеринария,</w:t>
            </w:r>
          </w:p>
          <w:p w:rsidR="005844A6" w:rsidRPr="0054268E" w:rsidRDefault="005844A6" w:rsidP="00E905AE">
            <w:pPr>
              <w:jc w:val="center"/>
              <w:rPr>
                <w:rFonts w:ascii="Times New Roman" w:hAnsi="Times New Roman"/>
                <w:szCs w:val="20"/>
              </w:rPr>
            </w:pPr>
            <w:r w:rsidRPr="0054268E">
              <w:rPr>
                <w:rFonts w:ascii="Times New Roman" w:hAnsi="Times New Roman"/>
                <w:szCs w:val="20"/>
              </w:rPr>
              <w:t>4 курс</w:t>
            </w:r>
          </w:p>
          <w:p w:rsidR="005844A6" w:rsidRPr="0054268E" w:rsidRDefault="005844A6" w:rsidP="00E905AE">
            <w:pPr>
              <w:jc w:val="center"/>
              <w:rPr>
                <w:rFonts w:ascii="Times New Roman" w:hAnsi="Times New Roman"/>
                <w:szCs w:val="20"/>
              </w:rPr>
            </w:pPr>
            <w:r w:rsidRPr="0054268E">
              <w:rPr>
                <w:rFonts w:ascii="Times New Roman" w:hAnsi="Times New Roman"/>
                <w:szCs w:val="20"/>
              </w:rPr>
              <w:t>Вет-17-2</w:t>
            </w:r>
          </w:p>
        </w:tc>
        <w:tc>
          <w:tcPr>
            <w:tcW w:w="1276" w:type="dxa"/>
            <w:vMerge w:val="restart"/>
            <w:vAlign w:val="center"/>
          </w:tcPr>
          <w:p w:rsidR="005844A6" w:rsidRPr="0054268E" w:rsidRDefault="005844A6" w:rsidP="00E905AE">
            <w:pPr>
              <w:jc w:val="center"/>
              <w:rPr>
                <w:rFonts w:ascii="Times New Roman" w:hAnsi="Times New Roman"/>
                <w:szCs w:val="20"/>
              </w:rPr>
            </w:pPr>
            <w:r w:rsidRPr="0054268E">
              <w:rPr>
                <w:rFonts w:ascii="Times New Roman" w:hAnsi="Times New Roman"/>
                <w:szCs w:val="20"/>
              </w:rPr>
              <w:t>16</w:t>
            </w:r>
          </w:p>
        </w:tc>
        <w:tc>
          <w:tcPr>
            <w:tcW w:w="1417" w:type="dxa"/>
            <w:vMerge w:val="restart"/>
            <w:vAlign w:val="center"/>
          </w:tcPr>
          <w:p w:rsidR="005844A6" w:rsidRPr="0054268E" w:rsidRDefault="005844A6" w:rsidP="00E905AE">
            <w:pPr>
              <w:jc w:val="center"/>
              <w:rPr>
                <w:rFonts w:ascii="Times New Roman" w:hAnsi="Times New Roman"/>
                <w:szCs w:val="20"/>
              </w:rPr>
            </w:pPr>
            <w:r w:rsidRPr="0054268E">
              <w:rPr>
                <w:rFonts w:ascii="Times New Roman" w:hAnsi="Times New Roman"/>
                <w:szCs w:val="20"/>
              </w:rPr>
              <w:t>16 апреля 2021 г.</w:t>
            </w:r>
          </w:p>
        </w:tc>
        <w:tc>
          <w:tcPr>
            <w:tcW w:w="1418" w:type="dxa"/>
            <w:vMerge w:val="restart"/>
            <w:vAlign w:val="center"/>
          </w:tcPr>
          <w:p w:rsidR="005844A6" w:rsidRPr="0054268E" w:rsidRDefault="005844A6" w:rsidP="00E905AE">
            <w:pPr>
              <w:jc w:val="center"/>
              <w:rPr>
                <w:rFonts w:ascii="Times New Roman" w:hAnsi="Times New Roman"/>
                <w:szCs w:val="20"/>
              </w:rPr>
            </w:pPr>
            <w:r w:rsidRPr="0054268E">
              <w:rPr>
                <w:rFonts w:ascii="Times New Roman" w:hAnsi="Times New Roman"/>
                <w:szCs w:val="20"/>
              </w:rPr>
              <w:t>с 9:00ч. по 14:00ч.</w:t>
            </w:r>
          </w:p>
        </w:tc>
        <w:tc>
          <w:tcPr>
            <w:tcW w:w="1984" w:type="dxa"/>
            <w:vMerge w:val="restart"/>
            <w:vAlign w:val="center"/>
          </w:tcPr>
          <w:p w:rsidR="005844A6" w:rsidRPr="0054268E" w:rsidRDefault="005844A6" w:rsidP="00E905AE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54268E">
              <w:rPr>
                <w:rFonts w:ascii="Times New Roman" w:eastAsia="Times New Roman" w:hAnsi="Times New Roman"/>
                <w:szCs w:val="20"/>
              </w:rPr>
              <w:t xml:space="preserve">АО </w:t>
            </w:r>
            <w:proofErr w:type="spellStart"/>
            <w:r w:rsidRPr="0054268E">
              <w:rPr>
                <w:rFonts w:ascii="Times New Roman" w:eastAsia="Times New Roman" w:hAnsi="Times New Roman"/>
                <w:szCs w:val="20"/>
              </w:rPr>
              <w:t>Сахаплемобъединение</w:t>
            </w:r>
            <w:proofErr w:type="spellEnd"/>
          </w:p>
          <w:p w:rsidR="005844A6" w:rsidRPr="0054268E" w:rsidRDefault="005844A6" w:rsidP="00E905AE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54268E">
              <w:rPr>
                <w:rFonts w:ascii="Times New Roman" w:eastAsia="Times New Roman" w:hAnsi="Times New Roman"/>
                <w:szCs w:val="20"/>
              </w:rPr>
              <w:t>или</w:t>
            </w:r>
          </w:p>
          <w:p w:rsidR="005844A6" w:rsidRPr="0054268E" w:rsidRDefault="005844A6" w:rsidP="00E905AE">
            <w:pPr>
              <w:jc w:val="center"/>
              <w:rPr>
                <w:rFonts w:ascii="Times New Roman" w:hAnsi="Times New Roman"/>
                <w:szCs w:val="20"/>
              </w:rPr>
            </w:pPr>
            <w:r w:rsidRPr="0054268E">
              <w:rPr>
                <w:rFonts w:ascii="Times New Roman" w:eastAsia="Times New Roman" w:hAnsi="Times New Roman"/>
                <w:szCs w:val="20"/>
              </w:rPr>
              <w:t>Хатассы «Ба5арах»</w:t>
            </w:r>
          </w:p>
        </w:tc>
        <w:tc>
          <w:tcPr>
            <w:tcW w:w="1701" w:type="dxa"/>
            <w:vAlign w:val="center"/>
          </w:tcPr>
          <w:p w:rsidR="005844A6" w:rsidRPr="0054268E" w:rsidRDefault="005844A6" w:rsidP="00E905AE">
            <w:pPr>
              <w:jc w:val="center"/>
              <w:rPr>
                <w:rFonts w:ascii="Times New Roman" w:hAnsi="Times New Roman"/>
                <w:szCs w:val="20"/>
              </w:rPr>
            </w:pPr>
            <w:r w:rsidRPr="0054268E">
              <w:rPr>
                <w:rFonts w:ascii="Times New Roman" w:hAnsi="Times New Roman"/>
                <w:szCs w:val="20"/>
              </w:rPr>
              <w:t>Алексеева Н.И., ассистент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844A6" w:rsidRPr="0054268E" w:rsidRDefault="005844A6" w:rsidP="00E905AE">
            <w:pPr>
              <w:jc w:val="center"/>
              <w:rPr>
                <w:rFonts w:ascii="Times New Roman" w:hAnsi="Times New Roman"/>
                <w:szCs w:val="20"/>
              </w:rPr>
            </w:pPr>
            <w:r w:rsidRPr="0054268E">
              <w:rPr>
                <w:rFonts w:ascii="Times New Roman" w:hAnsi="Times New Roman"/>
                <w:szCs w:val="20"/>
              </w:rPr>
              <w:t>ВНБФиА</w:t>
            </w:r>
          </w:p>
        </w:tc>
      </w:tr>
      <w:tr w:rsidR="005844A6" w:rsidRPr="0054268E" w:rsidTr="005844A6">
        <w:tc>
          <w:tcPr>
            <w:tcW w:w="568" w:type="dxa"/>
            <w:vMerge/>
            <w:vAlign w:val="center"/>
          </w:tcPr>
          <w:p w:rsidR="005844A6" w:rsidRPr="0054268E" w:rsidRDefault="005844A6" w:rsidP="00E905AE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56" w:type="dxa"/>
            <w:vAlign w:val="center"/>
          </w:tcPr>
          <w:p w:rsidR="005844A6" w:rsidRPr="0054268E" w:rsidRDefault="005844A6" w:rsidP="00E905AE">
            <w:pPr>
              <w:jc w:val="both"/>
              <w:rPr>
                <w:rFonts w:ascii="Times New Roman" w:hAnsi="Times New Roman"/>
                <w:szCs w:val="20"/>
              </w:rPr>
            </w:pPr>
            <w:r w:rsidRPr="0054268E">
              <w:rPr>
                <w:rFonts w:ascii="Times New Roman" w:hAnsi="Times New Roman"/>
                <w:szCs w:val="20"/>
              </w:rPr>
              <w:t>Акушерство и гинекология</w:t>
            </w:r>
          </w:p>
          <w:p w:rsidR="005844A6" w:rsidRPr="0054268E" w:rsidRDefault="005844A6" w:rsidP="00E905AE">
            <w:pPr>
              <w:jc w:val="both"/>
              <w:rPr>
                <w:rFonts w:ascii="Times New Roman" w:hAnsi="Times New Roman"/>
                <w:szCs w:val="20"/>
              </w:rPr>
            </w:pPr>
            <w:r w:rsidRPr="0054268E">
              <w:rPr>
                <w:rFonts w:ascii="Times New Roman" w:hAnsi="Times New Roman"/>
                <w:szCs w:val="20"/>
              </w:rPr>
              <w:t>Тема: Патология беременности</w:t>
            </w:r>
          </w:p>
        </w:tc>
        <w:tc>
          <w:tcPr>
            <w:tcW w:w="1559" w:type="dxa"/>
            <w:vMerge/>
            <w:vAlign w:val="center"/>
          </w:tcPr>
          <w:p w:rsidR="005844A6" w:rsidRPr="0054268E" w:rsidRDefault="005844A6" w:rsidP="00E905AE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844A6" w:rsidRPr="0054268E" w:rsidRDefault="005844A6" w:rsidP="00E905AE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5844A6" w:rsidRPr="0054268E" w:rsidRDefault="005844A6" w:rsidP="00E905AE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5844A6" w:rsidRPr="0054268E" w:rsidRDefault="005844A6" w:rsidP="00E905AE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5844A6" w:rsidRPr="0054268E" w:rsidRDefault="005844A6" w:rsidP="00E905AE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844A6" w:rsidRPr="0054268E" w:rsidRDefault="005844A6" w:rsidP="00E905AE">
            <w:pPr>
              <w:jc w:val="center"/>
              <w:rPr>
                <w:rFonts w:ascii="Times New Roman" w:hAnsi="Times New Roman"/>
                <w:szCs w:val="20"/>
              </w:rPr>
            </w:pPr>
            <w:r w:rsidRPr="0054268E">
              <w:rPr>
                <w:rFonts w:ascii="Times New Roman" w:hAnsi="Times New Roman"/>
                <w:szCs w:val="20"/>
              </w:rPr>
              <w:t xml:space="preserve">Габышев В.К., старший </w:t>
            </w:r>
            <w:r w:rsidRPr="0054268E">
              <w:rPr>
                <w:rFonts w:ascii="Times New Roman" w:hAnsi="Times New Roman"/>
                <w:szCs w:val="20"/>
              </w:rPr>
              <w:lastRenderedPageBreak/>
              <w:t>преподаватель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844A6" w:rsidRPr="0054268E" w:rsidRDefault="005844A6" w:rsidP="00E905AE">
            <w:pPr>
              <w:jc w:val="center"/>
              <w:rPr>
                <w:rFonts w:ascii="Times New Roman" w:hAnsi="Times New Roman"/>
                <w:szCs w:val="20"/>
              </w:rPr>
            </w:pPr>
            <w:r w:rsidRPr="0054268E">
              <w:rPr>
                <w:rFonts w:ascii="Times New Roman" w:hAnsi="Times New Roman"/>
                <w:szCs w:val="20"/>
              </w:rPr>
              <w:lastRenderedPageBreak/>
              <w:t>ВНБФиА</w:t>
            </w:r>
          </w:p>
        </w:tc>
      </w:tr>
      <w:tr w:rsidR="005844A6" w:rsidRPr="0054268E" w:rsidTr="005844A6">
        <w:tc>
          <w:tcPr>
            <w:tcW w:w="568" w:type="dxa"/>
            <w:vMerge/>
            <w:vAlign w:val="center"/>
          </w:tcPr>
          <w:p w:rsidR="005844A6" w:rsidRPr="0054268E" w:rsidRDefault="005844A6" w:rsidP="00E905AE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56" w:type="dxa"/>
            <w:vAlign w:val="center"/>
          </w:tcPr>
          <w:p w:rsidR="005844A6" w:rsidRPr="0054268E" w:rsidRDefault="005844A6" w:rsidP="00E905AE">
            <w:pPr>
              <w:jc w:val="both"/>
              <w:rPr>
                <w:rFonts w:ascii="Times New Roman" w:hAnsi="Times New Roman"/>
                <w:szCs w:val="20"/>
              </w:rPr>
            </w:pPr>
            <w:r w:rsidRPr="0054268E">
              <w:rPr>
                <w:rFonts w:ascii="Times New Roman" w:hAnsi="Times New Roman"/>
                <w:szCs w:val="20"/>
              </w:rPr>
              <w:t>Общая и частная хирургия Тема: Лечение хирургических патологий крупного рогатого скота</w:t>
            </w:r>
          </w:p>
        </w:tc>
        <w:tc>
          <w:tcPr>
            <w:tcW w:w="1559" w:type="dxa"/>
            <w:vMerge/>
            <w:vAlign w:val="center"/>
          </w:tcPr>
          <w:p w:rsidR="005844A6" w:rsidRPr="0054268E" w:rsidRDefault="005844A6" w:rsidP="00E905AE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844A6" w:rsidRPr="0054268E" w:rsidRDefault="005844A6" w:rsidP="00E905AE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5844A6" w:rsidRPr="0054268E" w:rsidRDefault="005844A6" w:rsidP="00E905AE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5844A6" w:rsidRPr="0054268E" w:rsidRDefault="005844A6" w:rsidP="00E905AE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5844A6" w:rsidRPr="0054268E" w:rsidRDefault="005844A6" w:rsidP="00E905AE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844A6" w:rsidRPr="0054268E" w:rsidRDefault="005844A6" w:rsidP="00E905AE">
            <w:pPr>
              <w:jc w:val="center"/>
              <w:rPr>
                <w:rFonts w:ascii="Times New Roman" w:hAnsi="Times New Roman"/>
                <w:szCs w:val="20"/>
              </w:rPr>
            </w:pPr>
            <w:r w:rsidRPr="0054268E">
              <w:rPr>
                <w:rFonts w:ascii="Times New Roman" w:hAnsi="Times New Roman"/>
                <w:szCs w:val="20"/>
              </w:rPr>
              <w:t>Стручков Н.А., к.в.н., доцент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844A6" w:rsidRPr="0054268E" w:rsidRDefault="005844A6" w:rsidP="00E905AE">
            <w:pPr>
              <w:jc w:val="center"/>
              <w:rPr>
                <w:rFonts w:ascii="Times New Roman" w:hAnsi="Times New Roman"/>
                <w:szCs w:val="20"/>
              </w:rPr>
            </w:pPr>
            <w:r w:rsidRPr="0054268E">
              <w:rPr>
                <w:rFonts w:ascii="Times New Roman" w:hAnsi="Times New Roman"/>
                <w:szCs w:val="20"/>
              </w:rPr>
              <w:t xml:space="preserve">ВСЭиГ </w:t>
            </w:r>
          </w:p>
        </w:tc>
      </w:tr>
      <w:tr w:rsidR="005844A6" w:rsidRPr="0054268E" w:rsidTr="005844A6">
        <w:tc>
          <w:tcPr>
            <w:tcW w:w="568" w:type="dxa"/>
            <w:vMerge/>
            <w:vAlign w:val="center"/>
          </w:tcPr>
          <w:p w:rsidR="005844A6" w:rsidRPr="0054268E" w:rsidRDefault="005844A6" w:rsidP="00E905AE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56" w:type="dxa"/>
            <w:vAlign w:val="center"/>
          </w:tcPr>
          <w:p w:rsidR="005844A6" w:rsidRPr="0054268E" w:rsidRDefault="005844A6" w:rsidP="00E905AE">
            <w:pPr>
              <w:jc w:val="both"/>
              <w:rPr>
                <w:rFonts w:ascii="Times New Roman" w:hAnsi="Times New Roman"/>
                <w:szCs w:val="20"/>
              </w:rPr>
            </w:pPr>
            <w:r w:rsidRPr="0054268E">
              <w:rPr>
                <w:rFonts w:ascii="Times New Roman" w:hAnsi="Times New Roman"/>
                <w:szCs w:val="20"/>
              </w:rPr>
              <w:t>Эпизоотология и инфекционные болезни. Тема: Взятия крови вакцинация</w:t>
            </w:r>
          </w:p>
        </w:tc>
        <w:tc>
          <w:tcPr>
            <w:tcW w:w="1559" w:type="dxa"/>
            <w:vMerge/>
            <w:vAlign w:val="center"/>
          </w:tcPr>
          <w:p w:rsidR="005844A6" w:rsidRPr="0054268E" w:rsidRDefault="005844A6" w:rsidP="00E905AE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844A6" w:rsidRPr="0054268E" w:rsidRDefault="005844A6" w:rsidP="00E905AE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5844A6" w:rsidRPr="0054268E" w:rsidRDefault="005844A6" w:rsidP="00E905AE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5844A6" w:rsidRPr="0054268E" w:rsidRDefault="005844A6" w:rsidP="00E905AE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5844A6" w:rsidRPr="0054268E" w:rsidRDefault="005844A6" w:rsidP="00E905AE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844A6" w:rsidRPr="0054268E" w:rsidRDefault="005844A6" w:rsidP="00E905AE">
            <w:pPr>
              <w:jc w:val="center"/>
              <w:rPr>
                <w:rFonts w:ascii="Times New Roman" w:hAnsi="Times New Roman"/>
                <w:szCs w:val="20"/>
              </w:rPr>
            </w:pPr>
            <w:r w:rsidRPr="0054268E">
              <w:rPr>
                <w:rFonts w:ascii="Times New Roman" w:hAnsi="Times New Roman"/>
                <w:szCs w:val="20"/>
              </w:rPr>
              <w:t>Винокуров Н.В., д.в.н., доцент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844A6" w:rsidRPr="0054268E" w:rsidRDefault="005844A6" w:rsidP="00E905AE">
            <w:pPr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r w:rsidRPr="0054268E">
              <w:rPr>
                <w:rFonts w:ascii="Times New Roman" w:hAnsi="Times New Roman"/>
                <w:szCs w:val="20"/>
              </w:rPr>
              <w:t>ПиЭЖ</w:t>
            </w:r>
            <w:proofErr w:type="spellEnd"/>
          </w:p>
        </w:tc>
      </w:tr>
      <w:tr w:rsidR="005844A6" w:rsidRPr="0054268E" w:rsidTr="005844A6">
        <w:tc>
          <w:tcPr>
            <w:tcW w:w="568" w:type="dxa"/>
            <w:vMerge/>
            <w:vAlign w:val="center"/>
          </w:tcPr>
          <w:p w:rsidR="005844A6" w:rsidRPr="0054268E" w:rsidRDefault="005844A6" w:rsidP="00E905AE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56" w:type="dxa"/>
            <w:vAlign w:val="center"/>
          </w:tcPr>
          <w:p w:rsidR="005844A6" w:rsidRPr="0054268E" w:rsidRDefault="005844A6" w:rsidP="00E905AE">
            <w:pPr>
              <w:jc w:val="both"/>
              <w:rPr>
                <w:rFonts w:ascii="Times New Roman" w:hAnsi="Times New Roman"/>
                <w:szCs w:val="20"/>
              </w:rPr>
            </w:pPr>
            <w:r w:rsidRPr="0054268E">
              <w:rPr>
                <w:rFonts w:ascii="Times New Roman" w:hAnsi="Times New Roman"/>
                <w:szCs w:val="20"/>
              </w:rPr>
              <w:t>Паразитология и инвазионные болезни. Тема: Диагностика и профилактика гельминтозов</w:t>
            </w:r>
          </w:p>
        </w:tc>
        <w:tc>
          <w:tcPr>
            <w:tcW w:w="1559" w:type="dxa"/>
            <w:vMerge/>
            <w:vAlign w:val="center"/>
          </w:tcPr>
          <w:p w:rsidR="005844A6" w:rsidRPr="0054268E" w:rsidRDefault="005844A6" w:rsidP="00E905AE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844A6" w:rsidRPr="0054268E" w:rsidRDefault="005844A6" w:rsidP="00E905AE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5844A6" w:rsidRPr="0054268E" w:rsidRDefault="005844A6" w:rsidP="00E905AE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5844A6" w:rsidRPr="0054268E" w:rsidRDefault="005844A6" w:rsidP="00E905AE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5844A6" w:rsidRPr="0054268E" w:rsidRDefault="005844A6" w:rsidP="00E905AE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844A6" w:rsidRPr="0054268E" w:rsidRDefault="005844A6" w:rsidP="00E905AE">
            <w:pPr>
              <w:jc w:val="center"/>
              <w:rPr>
                <w:rFonts w:ascii="Times New Roman" w:hAnsi="Times New Roman"/>
                <w:szCs w:val="20"/>
              </w:rPr>
            </w:pPr>
            <w:r w:rsidRPr="0054268E">
              <w:rPr>
                <w:rFonts w:ascii="Times New Roman" w:hAnsi="Times New Roman"/>
                <w:szCs w:val="20"/>
              </w:rPr>
              <w:t>Платонов Т.А., к.б.н., доцент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844A6" w:rsidRPr="0054268E" w:rsidRDefault="005844A6" w:rsidP="00E905AE">
            <w:pPr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r w:rsidRPr="0054268E">
              <w:rPr>
                <w:rFonts w:ascii="Times New Roman" w:hAnsi="Times New Roman"/>
                <w:szCs w:val="20"/>
              </w:rPr>
              <w:t>ПиЭЖ</w:t>
            </w:r>
            <w:proofErr w:type="spellEnd"/>
          </w:p>
        </w:tc>
      </w:tr>
      <w:tr w:rsidR="005844A6" w:rsidRPr="0054268E" w:rsidTr="005844A6">
        <w:tc>
          <w:tcPr>
            <w:tcW w:w="568" w:type="dxa"/>
            <w:vMerge w:val="restart"/>
            <w:vAlign w:val="center"/>
          </w:tcPr>
          <w:p w:rsidR="005844A6" w:rsidRPr="0054268E" w:rsidRDefault="005844A6" w:rsidP="00E905AE">
            <w:pPr>
              <w:jc w:val="center"/>
              <w:rPr>
                <w:rFonts w:ascii="Times New Roman" w:hAnsi="Times New Roman"/>
                <w:szCs w:val="20"/>
              </w:rPr>
            </w:pPr>
            <w:r w:rsidRPr="0054268E">
              <w:rPr>
                <w:rFonts w:ascii="Times New Roman" w:hAnsi="Times New Roman"/>
                <w:szCs w:val="20"/>
              </w:rPr>
              <w:t>7</w:t>
            </w:r>
          </w:p>
        </w:tc>
        <w:tc>
          <w:tcPr>
            <w:tcW w:w="3856" w:type="dxa"/>
            <w:vAlign w:val="center"/>
          </w:tcPr>
          <w:p w:rsidR="005844A6" w:rsidRPr="0054268E" w:rsidRDefault="005844A6" w:rsidP="00E905AE">
            <w:pPr>
              <w:jc w:val="both"/>
              <w:rPr>
                <w:rFonts w:ascii="Times New Roman" w:hAnsi="Times New Roman"/>
                <w:szCs w:val="20"/>
              </w:rPr>
            </w:pPr>
            <w:r w:rsidRPr="0054268E">
              <w:rPr>
                <w:rFonts w:ascii="Times New Roman" w:hAnsi="Times New Roman"/>
                <w:szCs w:val="20"/>
              </w:rPr>
              <w:t>Внутренние незаразные болезни</w:t>
            </w:r>
          </w:p>
          <w:p w:rsidR="005844A6" w:rsidRPr="0054268E" w:rsidRDefault="005844A6" w:rsidP="00E905AE">
            <w:pPr>
              <w:jc w:val="both"/>
              <w:rPr>
                <w:rFonts w:ascii="Times New Roman" w:hAnsi="Times New Roman"/>
                <w:szCs w:val="20"/>
              </w:rPr>
            </w:pPr>
            <w:r w:rsidRPr="0054268E">
              <w:rPr>
                <w:rFonts w:ascii="Times New Roman" w:hAnsi="Times New Roman"/>
                <w:szCs w:val="20"/>
              </w:rPr>
              <w:t>Тема Профилактика бронхопневмонии молодняка крупного рогатого скота</w:t>
            </w:r>
          </w:p>
        </w:tc>
        <w:tc>
          <w:tcPr>
            <w:tcW w:w="1559" w:type="dxa"/>
            <w:vMerge w:val="restart"/>
            <w:vAlign w:val="center"/>
          </w:tcPr>
          <w:p w:rsidR="005844A6" w:rsidRPr="0054268E" w:rsidRDefault="005844A6" w:rsidP="00E905AE">
            <w:pPr>
              <w:jc w:val="center"/>
              <w:rPr>
                <w:rFonts w:ascii="Times New Roman" w:hAnsi="Times New Roman"/>
                <w:szCs w:val="20"/>
              </w:rPr>
            </w:pPr>
            <w:r w:rsidRPr="0054268E">
              <w:rPr>
                <w:rFonts w:ascii="Times New Roman" w:hAnsi="Times New Roman"/>
                <w:szCs w:val="20"/>
              </w:rPr>
              <w:t>Ветеринария,</w:t>
            </w:r>
          </w:p>
          <w:p w:rsidR="005844A6" w:rsidRPr="0054268E" w:rsidRDefault="005844A6" w:rsidP="00E905AE">
            <w:pPr>
              <w:jc w:val="center"/>
              <w:rPr>
                <w:rFonts w:ascii="Times New Roman" w:hAnsi="Times New Roman"/>
                <w:szCs w:val="20"/>
              </w:rPr>
            </w:pPr>
            <w:r w:rsidRPr="0054268E">
              <w:rPr>
                <w:rFonts w:ascii="Times New Roman" w:hAnsi="Times New Roman"/>
                <w:szCs w:val="20"/>
              </w:rPr>
              <w:t>4 курс</w:t>
            </w:r>
          </w:p>
          <w:p w:rsidR="005844A6" w:rsidRPr="0054268E" w:rsidRDefault="005844A6" w:rsidP="00E905AE">
            <w:pPr>
              <w:jc w:val="center"/>
              <w:rPr>
                <w:rFonts w:ascii="Times New Roman" w:hAnsi="Times New Roman"/>
                <w:szCs w:val="20"/>
              </w:rPr>
            </w:pPr>
            <w:r w:rsidRPr="0054268E">
              <w:rPr>
                <w:rFonts w:ascii="Times New Roman" w:hAnsi="Times New Roman"/>
                <w:szCs w:val="20"/>
              </w:rPr>
              <w:t>Вет-17-1</w:t>
            </w:r>
          </w:p>
        </w:tc>
        <w:tc>
          <w:tcPr>
            <w:tcW w:w="1276" w:type="dxa"/>
            <w:vMerge w:val="restart"/>
            <w:vAlign w:val="center"/>
          </w:tcPr>
          <w:p w:rsidR="005844A6" w:rsidRPr="0054268E" w:rsidRDefault="005844A6" w:rsidP="00E905AE">
            <w:pPr>
              <w:jc w:val="center"/>
              <w:rPr>
                <w:rFonts w:ascii="Times New Roman" w:hAnsi="Times New Roman"/>
                <w:szCs w:val="20"/>
              </w:rPr>
            </w:pPr>
            <w:r w:rsidRPr="0054268E">
              <w:rPr>
                <w:rFonts w:ascii="Times New Roman" w:hAnsi="Times New Roman"/>
                <w:szCs w:val="20"/>
              </w:rPr>
              <w:t>13</w:t>
            </w:r>
          </w:p>
        </w:tc>
        <w:tc>
          <w:tcPr>
            <w:tcW w:w="1417" w:type="dxa"/>
            <w:vMerge w:val="restart"/>
            <w:vAlign w:val="center"/>
          </w:tcPr>
          <w:p w:rsidR="005844A6" w:rsidRPr="0054268E" w:rsidRDefault="005844A6" w:rsidP="00E905AE">
            <w:pPr>
              <w:jc w:val="center"/>
              <w:rPr>
                <w:rFonts w:ascii="Times New Roman" w:hAnsi="Times New Roman"/>
                <w:szCs w:val="20"/>
              </w:rPr>
            </w:pPr>
            <w:r w:rsidRPr="0054268E">
              <w:rPr>
                <w:rFonts w:ascii="Times New Roman" w:hAnsi="Times New Roman"/>
                <w:szCs w:val="20"/>
              </w:rPr>
              <w:t>23 апреля 2021 г.</w:t>
            </w:r>
          </w:p>
          <w:p w:rsidR="005844A6" w:rsidRPr="0054268E" w:rsidRDefault="005844A6" w:rsidP="00E905AE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5844A6" w:rsidRPr="0054268E" w:rsidRDefault="005844A6" w:rsidP="00E905AE">
            <w:pPr>
              <w:jc w:val="center"/>
              <w:rPr>
                <w:rFonts w:ascii="Times New Roman" w:hAnsi="Times New Roman"/>
                <w:szCs w:val="20"/>
              </w:rPr>
            </w:pPr>
            <w:r w:rsidRPr="0054268E">
              <w:rPr>
                <w:rFonts w:ascii="Times New Roman" w:hAnsi="Times New Roman"/>
                <w:szCs w:val="20"/>
              </w:rPr>
              <w:t>с 9:00ч. по 14:00ч.</w:t>
            </w:r>
          </w:p>
        </w:tc>
        <w:tc>
          <w:tcPr>
            <w:tcW w:w="1984" w:type="dxa"/>
            <w:vMerge w:val="restart"/>
            <w:vAlign w:val="center"/>
          </w:tcPr>
          <w:p w:rsidR="005844A6" w:rsidRPr="0054268E" w:rsidRDefault="005844A6" w:rsidP="00E905AE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54268E">
              <w:rPr>
                <w:rFonts w:ascii="Times New Roman" w:eastAsia="Times New Roman" w:hAnsi="Times New Roman"/>
                <w:szCs w:val="20"/>
              </w:rPr>
              <w:t xml:space="preserve">АО </w:t>
            </w:r>
            <w:proofErr w:type="spellStart"/>
            <w:r w:rsidRPr="0054268E">
              <w:rPr>
                <w:rFonts w:ascii="Times New Roman" w:eastAsia="Times New Roman" w:hAnsi="Times New Roman"/>
                <w:szCs w:val="20"/>
              </w:rPr>
              <w:t>Сахаплемобъединение</w:t>
            </w:r>
            <w:proofErr w:type="spellEnd"/>
          </w:p>
          <w:p w:rsidR="005844A6" w:rsidRPr="0054268E" w:rsidRDefault="005844A6" w:rsidP="00E905AE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54268E">
              <w:rPr>
                <w:rFonts w:ascii="Times New Roman" w:eastAsia="Times New Roman" w:hAnsi="Times New Roman"/>
                <w:szCs w:val="20"/>
              </w:rPr>
              <w:t>или</w:t>
            </w:r>
          </w:p>
          <w:p w:rsidR="005844A6" w:rsidRPr="0054268E" w:rsidRDefault="005844A6" w:rsidP="00E905AE">
            <w:pPr>
              <w:jc w:val="center"/>
              <w:rPr>
                <w:rFonts w:ascii="Times New Roman" w:hAnsi="Times New Roman"/>
                <w:szCs w:val="20"/>
              </w:rPr>
            </w:pPr>
            <w:r w:rsidRPr="0054268E">
              <w:rPr>
                <w:rFonts w:ascii="Times New Roman" w:eastAsia="Times New Roman" w:hAnsi="Times New Roman"/>
                <w:szCs w:val="20"/>
              </w:rPr>
              <w:t>Хатассы «Ба5арах»</w:t>
            </w:r>
          </w:p>
        </w:tc>
        <w:tc>
          <w:tcPr>
            <w:tcW w:w="1701" w:type="dxa"/>
            <w:vAlign w:val="center"/>
          </w:tcPr>
          <w:p w:rsidR="005844A6" w:rsidRPr="0054268E" w:rsidRDefault="005844A6" w:rsidP="00E905AE">
            <w:pPr>
              <w:jc w:val="center"/>
              <w:rPr>
                <w:rFonts w:ascii="Times New Roman" w:hAnsi="Times New Roman"/>
                <w:szCs w:val="20"/>
              </w:rPr>
            </w:pPr>
            <w:r w:rsidRPr="0054268E">
              <w:rPr>
                <w:rFonts w:ascii="Times New Roman" w:hAnsi="Times New Roman"/>
                <w:szCs w:val="20"/>
              </w:rPr>
              <w:t>Алексеева Н.И., ассистент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844A6" w:rsidRPr="0054268E" w:rsidRDefault="005844A6" w:rsidP="00E905AE">
            <w:pPr>
              <w:jc w:val="center"/>
              <w:rPr>
                <w:rFonts w:ascii="Times New Roman" w:hAnsi="Times New Roman"/>
                <w:szCs w:val="20"/>
              </w:rPr>
            </w:pPr>
            <w:r w:rsidRPr="0054268E">
              <w:rPr>
                <w:rFonts w:ascii="Times New Roman" w:hAnsi="Times New Roman"/>
                <w:szCs w:val="20"/>
              </w:rPr>
              <w:t>ВНБФиА</w:t>
            </w:r>
          </w:p>
        </w:tc>
      </w:tr>
      <w:tr w:rsidR="005844A6" w:rsidRPr="0054268E" w:rsidTr="005844A6">
        <w:tc>
          <w:tcPr>
            <w:tcW w:w="568" w:type="dxa"/>
            <w:vMerge/>
            <w:vAlign w:val="center"/>
          </w:tcPr>
          <w:p w:rsidR="005844A6" w:rsidRPr="0054268E" w:rsidRDefault="005844A6" w:rsidP="00E905AE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56" w:type="dxa"/>
            <w:vAlign w:val="center"/>
          </w:tcPr>
          <w:p w:rsidR="005844A6" w:rsidRPr="0054268E" w:rsidRDefault="005844A6" w:rsidP="00E905AE">
            <w:pPr>
              <w:jc w:val="both"/>
              <w:rPr>
                <w:rFonts w:ascii="Times New Roman" w:hAnsi="Times New Roman"/>
                <w:szCs w:val="20"/>
              </w:rPr>
            </w:pPr>
            <w:r w:rsidRPr="0054268E">
              <w:rPr>
                <w:rFonts w:ascii="Times New Roman" w:hAnsi="Times New Roman"/>
                <w:szCs w:val="20"/>
              </w:rPr>
              <w:t>Акушерство и гинекология</w:t>
            </w:r>
          </w:p>
          <w:p w:rsidR="005844A6" w:rsidRPr="0054268E" w:rsidRDefault="005844A6" w:rsidP="00E905AE">
            <w:pPr>
              <w:jc w:val="both"/>
              <w:rPr>
                <w:rFonts w:ascii="Times New Roman" w:hAnsi="Times New Roman"/>
                <w:szCs w:val="20"/>
              </w:rPr>
            </w:pPr>
            <w:r w:rsidRPr="0054268E">
              <w:rPr>
                <w:rFonts w:ascii="Times New Roman" w:hAnsi="Times New Roman"/>
                <w:szCs w:val="20"/>
              </w:rPr>
              <w:t>Тема: Патология послеродового периода</w:t>
            </w:r>
          </w:p>
        </w:tc>
        <w:tc>
          <w:tcPr>
            <w:tcW w:w="1559" w:type="dxa"/>
            <w:vMerge/>
            <w:vAlign w:val="center"/>
          </w:tcPr>
          <w:p w:rsidR="005844A6" w:rsidRPr="0054268E" w:rsidRDefault="005844A6" w:rsidP="00E905AE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844A6" w:rsidRPr="0054268E" w:rsidRDefault="005844A6" w:rsidP="00E905AE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5844A6" w:rsidRPr="0054268E" w:rsidRDefault="005844A6" w:rsidP="00E905AE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5844A6" w:rsidRPr="0054268E" w:rsidRDefault="005844A6" w:rsidP="00E905AE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5844A6" w:rsidRPr="0054268E" w:rsidRDefault="005844A6" w:rsidP="00E905AE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844A6" w:rsidRPr="0054268E" w:rsidRDefault="005844A6" w:rsidP="00E905AE">
            <w:pPr>
              <w:jc w:val="center"/>
              <w:rPr>
                <w:rFonts w:ascii="Times New Roman" w:hAnsi="Times New Roman"/>
                <w:szCs w:val="20"/>
              </w:rPr>
            </w:pPr>
            <w:r w:rsidRPr="0054268E">
              <w:rPr>
                <w:rFonts w:ascii="Times New Roman" w:hAnsi="Times New Roman"/>
                <w:szCs w:val="20"/>
              </w:rPr>
              <w:t>Габышев В.К., старший преподаватель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844A6" w:rsidRPr="0054268E" w:rsidRDefault="005844A6" w:rsidP="00E905AE">
            <w:pPr>
              <w:jc w:val="center"/>
              <w:rPr>
                <w:rFonts w:ascii="Times New Roman" w:hAnsi="Times New Roman"/>
                <w:szCs w:val="20"/>
              </w:rPr>
            </w:pPr>
            <w:r w:rsidRPr="0054268E">
              <w:rPr>
                <w:rFonts w:ascii="Times New Roman" w:hAnsi="Times New Roman"/>
                <w:szCs w:val="20"/>
              </w:rPr>
              <w:t>ВНБФиА</w:t>
            </w:r>
          </w:p>
        </w:tc>
      </w:tr>
      <w:tr w:rsidR="005844A6" w:rsidRPr="0054268E" w:rsidTr="005844A6">
        <w:tc>
          <w:tcPr>
            <w:tcW w:w="568" w:type="dxa"/>
            <w:vMerge/>
            <w:vAlign w:val="center"/>
          </w:tcPr>
          <w:p w:rsidR="005844A6" w:rsidRPr="0054268E" w:rsidRDefault="005844A6" w:rsidP="00E905AE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56" w:type="dxa"/>
            <w:vAlign w:val="center"/>
          </w:tcPr>
          <w:p w:rsidR="005844A6" w:rsidRPr="0054268E" w:rsidRDefault="005844A6" w:rsidP="00E905AE">
            <w:pPr>
              <w:jc w:val="both"/>
              <w:rPr>
                <w:rFonts w:ascii="Times New Roman" w:hAnsi="Times New Roman"/>
                <w:szCs w:val="20"/>
              </w:rPr>
            </w:pPr>
            <w:r w:rsidRPr="0054268E">
              <w:rPr>
                <w:rFonts w:ascii="Times New Roman" w:hAnsi="Times New Roman"/>
                <w:szCs w:val="20"/>
              </w:rPr>
              <w:t xml:space="preserve">Общая и частная хирургия Тема: Новокаиновые блокады ветеринарной хирургии </w:t>
            </w:r>
          </w:p>
        </w:tc>
        <w:tc>
          <w:tcPr>
            <w:tcW w:w="1559" w:type="dxa"/>
            <w:vMerge/>
            <w:vAlign w:val="center"/>
          </w:tcPr>
          <w:p w:rsidR="005844A6" w:rsidRPr="0054268E" w:rsidRDefault="005844A6" w:rsidP="00E905AE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844A6" w:rsidRPr="0054268E" w:rsidRDefault="005844A6" w:rsidP="00E905AE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5844A6" w:rsidRPr="0054268E" w:rsidRDefault="005844A6" w:rsidP="00E905AE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5844A6" w:rsidRPr="0054268E" w:rsidRDefault="005844A6" w:rsidP="00E905AE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5844A6" w:rsidRPr="0054268E" w:rsidRDefault="005844A6" w:rsidP="00E905AE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844A6" w:rsidRPr="0054268E" w:rsidRDefault="005844A6" w:rsidP="00E905AE">
            <w:pPr>
              <w:jc w:val="center"/>
              <w:rPr>
                <w:rFonts w:ascii="Times New Roman" w:hAnsi="Times New Roman"/>
                <w:szCs w:val="20"/>
              </w:rPr>
            </w:pPr>
            <w:r w:rsidRPr="0054268E">
              <w:rPr>
                <w:rFonts w:ascii="Times New Roman" w:hAnsi="Times New Roman"/>
                <w:szCs w:val="20"/>
              </w:rPr>
              <w:t>Стручков Н.А., к.в.н., доцент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844A6" w:rsidRPr="0054268E" w:rsidRDefault="005844A6" w:rsidP="00E905AE">
            <w:pPr>
              <w:jc w:val="center"/>
              <w:rPr>
                <w:rFonts w:ascii="Times New Roman" w:hAnsi="Times New Roman"/>
                <w:szCs w:val="20"/>
              </w:rPr>
            </w:pPr>
            <w:r w:rsidRPr="0054268E">
              <w:rPr>
                <w:rFonts w:ascii="Times New Roman" w:hAnsi="Times New Roman"/>
                <w:szCs w:val="20"/>
              </w:rPr>
              <w:t xml:space="preserve">ВСЭиГ </w:t>
            </w:r>
          </w:p>
        </w:tc>
      </w:tr>
      <w:tr w:rsidR="005844A6" w:rsidRPr="0054268E" w:rsidTr="005844A6">
        <w:tc>
          <w:tcPr>
            <w:tcW w:w="568" w:type="dxa"/>
            <w:vMerge/>
            <w:vAlign w:val="center"/>
          </w:tcPr>
          <w:p w:rsidR="005844A6" w:rsidRPr="0054268E" w:rsidRDefault="005844A6" w:rsidP="00E905AE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56" w:type="dxa"/>
            <w:vAlign w:val="center"/>
          </w:tcPr>
          <w:p w:rsidR="005844A6" w:rsidRPr="0054268E" w:rsidRDefault="005844A6" w:rsidP="00E905AE">
            <w:pPr>
              <w:jc w:val="both"/>
              <w:rPr>
                <w:rFonts w:ascii="Times New Roman" w:hAnsi="Times New Roman"/>
                <w:szCs w:val="20"/>
              </w:rPr>
            </w:pPr>
            <w:r w:rsidRPr="0054268E">
              <w:rPr>
                <w:rFonts w:ascii="Times New Roman" w:hAnsi="Times New Roman"/>
                <w:szCs w:val="20"/>
              </w:rPr>
              <w:t>Эпизоотология и инфекционные болезни. Тема: Взятия крови вакцинация</w:t>
            </w:r>
          </w:p>
        </w:tc>
        <w:tc>
          <w:tcPr>
            <w:tcW w:w="1559" w:type="dxa"/>
            <w:vMerge/>
            <w:vAlign w:val="center"/>
          </w:tcPr>
          <w:p w:rsidR="005844A6" w:rsidRPr="0054268E" w:rsidRDefault="005844A6" w:rsidP="00E905AE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844A6" w:rsidRPr="0054268E" w:rsidRDefault="005844A6" w:rsidP="00E905AE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5844A6" w:rsidRPr="0054268E" w:rsidRDefault="005844A6" w:rsidP="00E905AE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5844A6" w:rsidRPr="0054268E" w:rsidRDefault="005844A6" w:rsidP="00E905AE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5844A6" w:rsidRPr="0054268E" w:rsidRDefault="005844A6" w:rsidP="00E905AE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844A6" w:rsidRPr="0054268E" w:rsidRDefault="005844A6" w:rsidP="00E905AE">
            <w:pPr>
              <w:jc w:val="center"/>
              <w:rPr>
                <w:rFonts w:ascii="Times New Roman" w:hAnsi="Times New Roman"/>
                <w:szCs w:val="20"/>
              </w:rPr>
            </w:pPr>
            <w:r w:rsidRPr="0054268E">
              <w:rPr>
                <w:rFonts w:ascii="Times New Roman" w:hAnsi="Times New Roman"/>
                <w:szCs w:val="20"/>
              </w:rPr>
              <w:t>Винокуров Н.В., д.в.н., доцент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844A6" w:rsidRPr="0054268E" w:rsidRDefault="005844A6" w:rsidP="00E905AE">
            <w:pPr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r w:rsidRPr="0054268E">
              <w:rPr>
                <w:rFonts w:ascii="Times New Roman" w:hAnsi="Times New Roman"/>
                <w:szCs w:val="20"/>
              </w:rPr>
              <w:t>ПиЭЖ</w:t>
            </w:r>
            <w:proofErr w:type="spellEnd"/>
          </w:p>
        </w:tc>
      </w:tr>
      <w:tr w:rsidR="005844A6" w:rsidRPr="0054268E" w:rsidTr="005844A6">
        <w:tc>
          <w:tcPr>
            <w:tcW w:w="568" w:type="dxa"/>
            <w:vMerge/>
            <w:vAlign w:val="center"/>
          </w:tcPr>
          <w:p w:rsidR="005844A6" w:rsidRPr="0054268E" w:rsidRDefault="005844A6" w:rsidP="00E905AE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56" w:type="dxa"/>
            <w:vAlign w:val="center"/>
          </w:tcPr>
          <w:p w:rsidR="005844A6" w:rsidRPr="0054268E" w:rsidRDefault="005844A6" w:rsidP="00E905AE">
            <w:pPr>
              <w:jc w:val="both"/>
              <w:rPr>
                <w:rFonts w:ascii="Times New Roman" w:hAnsi="Times New Roman"/>
                <w:szCs w:val="20"/>
              </w:rPr>
            </w:pPr>
            <w:r w:rsidRPr="0054268E">
              <w:rPr>
                <w:rFonts w:ascii="Times New Roman" w:hAnsi="Times New Roman"/>
                <w:szCs w:val="20"/>
              </w:rPr>
              <w:t xml:space="preserve">Паразитология и инвазионные болезни. Тема: Методы дегельминтизация животных </w:t>
            </w:r>
          </w:p>
        </w:tc>
        <w:tc>
          <w:tcPr>
            <w:tcW w:w="1559" w:type="dxa"/>
            <w:vMerge/>
            <w:vAlign w:val="center"/>
          </w:tcPr>
          <w:p w:rsidR="005844A6" w:rsidRPr="0054268E" w:rsidRDefault="005844A6" w:rsidP="00E905AE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844A6" w:rsidRPr="0054268E" w:rsidRDefault="005844A6" w:rsidP="00E905AE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5844A6" w:rsidRPr="0054268E" w:rsidRDefault="005844A6" w:rsidP="00E905AE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5844A6" w:rsidRPr="0054268E" w:rsidRDefault="005844A6" w:rsidP="00E905AE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5844A6" w:rsidRPr="0054268E" w:rsidRDefault="005844A6" w:rsidP="00E905AE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844A6" w:rsidRPr="0054268E" w:rsidRDefault="005844A6" w:rsidP="00E905AE">
            <w:pPr>
              <w:jc w:val="center"/>
              <w:rPr>
                <w:rFonts w:ascii="Times New Roman" w:hAnsi="Times New Roman"/>
                <w:szCs w:val="20"/>
              </w:rPr>
            </w:pPr>
            <w:r w:rsidRPr="0054268E">
              <w:rPr>
                <w:rFonts w:ascii="Times New Roman" w:hAnsi="Times New Roman"/>
                <w:szCs w:val="20"/>
              </w:rPr>
              <w:t>Платонов Т.А., к.б.н., доцент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844A6" w:rsidRPr="0054268E" w:rsidRDefault="005844A6" w:rsidP="00E905AE">
            <w:pPr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r w:rsidRPr="0054268E">
              <w:rPr>
                <w:rFonts w:ascii="Times New Roman" w:hAnsi="Times New Roman"/>
                <w:szCs w:val="20"/>
              </w:rPr>
              <w:t>ПиЭЖ</w:t>
            </w:r>
            <w:proofErr w:type="spellEnd"/>
          </w:p>
        </w:tc>
      </w:tr>
      <w:tr w:rsidR="005844A6" w:rsidRPr="0054268E" w:rsidTr="005844A6">
        <w:tc>
          <w:tcPr>
            <w:tcW w:w="568" w:type="dxa"/>
            <w:vAlign w:val="center"/>
          </w:tcPr>
          <w:p w:rsidR="005844A6" w:rsidRPr="0054268E" w:rsidRDefault="005844A6" w:rsidP="00E905AE">
            <w:pPr>
              <w:jc w:val="center"/>
              <w:rPr>
                <w:rFonts w:ascii="Times New Roman" w:hAnsi="Times New Roman"/>
                <w:szCs w:val="20"/>
              </w:rPr>
            </w:pPr>
            <w:r w:rsidRPr="0054268E"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3856" w:type="dxa"/>
            <w:vAlign w:val="center"/>
          </w:tcPr>
          <w:p w:rsidR="005844A6" w:rsidRPr="0054268E" w:rsidRDefault="005844A6" w:rsidP="00E905AE">
            <w:pPr>
              <w:jc w:val="both"/>
              <w:rPr>
                <w:rFonts w:ascii="Times New Roman" w:hAnsi="Times New Roman"/>
                <w:szCs w:val="20"/>
              </w:rPr>
            </w:pPr>
            <w:r w:rsidRPr="0054268E">
              <w:rPr>
                <w:rFonts w:ascii="Times New Roman" w:hAnsi="Times New Roman"/>
                <w:szCs w:val="20"/>
              </w:rPr>
              <w:t xml:space="preserve">Ветеринарно-санитарная экспертиза продуктов убоя и переработки с/х и ДПЖП </w:t>
            </w:r>
          </w:p>
          <w:p w:rsidR="005844A6" w:rsidRPr="0054268E" w:rsidRDefault="005844A6" w:rsidP="00E905AE">
            <w:pPr>
              <w:jc w:val="both"/>
              <w:rPr>
                <w:rFonts w:ascii="Times New Roman" w:hAnsi="Times New Roman"/>
                <w:szCs w:val="20"/>
              </w:rPr>
            </w:pPr>
            <w:r w:rsidRPr="0054268E">
              <w:rPr>
                <w:rFonts w:ascii="Times New Roman" w:hAnsi="Times New Roman"/>
                <w:szCs w:val="20"/>
              </w:rPr>
              <w:t>Тема: Технология убоя ВСЭ свиней</w:t>
            </w:r>
          </w:p>
        </w:tc>
        <w:tc>
          <w:tcPr>
            <w:tcW w:w="1559" w:type="dxa"/>
            <w:vAlign w:val="center"/>
          </w:tcPr>
          <w:p w:rsidR="005844A6" w:rsidRPr="0054268E" w:rsidRDefault="005844A6" w:rsidP="00E905AE">
            <w:pPr>
              <w:jc w:val="center"/>
              <w:rPr>
                <w:rFonts w:ascii="Times New Roman" w:hAnsi="Times New Roman"/>
                <w:szCs w:val="20"/>
              </w:rPr>
            </w:pPr>
            <w:r w:rsidRPr="0054268E">
              <w:rPr>
                <w:rFonts w:ascii="Times New Roman" w:hAnsi="Times New Roman"/>
                <w:szCs w:val="20"/>
              </w:rPr>
              <w:t xml:space="preserve">Ветеринарно-санитарная экспертиза, </w:t>
            </w:r>
          </w:p>
          <w:p w:rsidR="005844A6" w:rsidRPr="0054268E" w:rsidRDefault="005844A6" w:rsidP="00E905AE">
            <w:pPr>
              <w:jc w:val="center"/>
              <w:rPr>
                <w:rFonts w:ascii="Times New Roman" w:hAnsi="Times New Roman"/>
                <w:szCs w:val="20"/>
              </w:rPr>
            </w:pPr>
            <w:r w:rsidRPr="0054268E">
              <w:rPr>
                <w:rFonts w:ascii="Times New Roman" w:hAnsi="Times New Roman"/>
                <w:szCs w:val="20"/>
              </w:rPr>
              <w:t xml:space="preserve">2 курс </w:t>
            </w:r>
          </w:p>
          <w:p w:rsidR="005844A6" w:rsidRPr="0054268E" w:rsidRDefault="005844A6" w:rsidP="00E905AE">
            <w:pPr>
              <w:jc w:val="center"/>
              <w:rPr>
                <w:rFonts w:ascii="Times New Roman" w:hAnsi="Times New Roman"/>
                <w:szCs w:val="20"/>
              </w:rPr>
            </w:pPr>
            <w:r w:rsidRPr="0054268E">
              <w:rPr>
                <w:rFonts w:ascii="Times New Roman" w:hAnsi="Times New Roman"/>
                <w:szCs w:val="20"/>
              </w:rPr>
              <w:t>ВСЭ-20</w:t>
            </w:r>
          </w:p>
        </w:tc>
        <w:tc>
          <w:tcPr>
            <w:tcW w:w="1276" w:type="dxa"/>
            <w:vAlign w:val="center"/>
          </w:tcPr>
          <w:p w:rsidR="005844A6" w:rsidRPr="0054268E" w:rsidRDefault="005844A6" w:rsidP="00E905AE">
            <w:pPr>
              <w:jc w:val="center"/>
              <w:rPr>
                <w:rFonts w:ascii="Times New Roman" w:hAnsi="Times New Roman"/>
                <w:szCs w:val="20"/>
              </w:rPr>
            </w:pPr>
            <w:r w:rsidRPr="0054268E">
              <w:rPr>
                <w:rFonts w:ascii="Times New Roman" w:hAnsi="Times New Roman"/>
                <w:szCs w:val="20"/>
              </w:rPr>
              <w:t>13</w:t>
            </w:r>
          </w:p>
        </w:tc>
        <w:tc>
          <w:tcPr>
            <w:tcW w:w="1417" w:type="dxa"/>
            <w:vAlign w:val="center"/>
          </w:tcPr>
          <w:p w:rsidR="005844A6" w:rsidRPr="0054268E" w:rsidRDefault="005844A6" w:rsidP="00E905AE">
            <w:pPr>
              <w:jc w:val="center"/>
              <w:rPr>
                <w:rFonts w:ascii="Times New Roman" w:hAnsi="Times New Roman"/>
                <w:szCs w:val="20"/>
              </w:rPr>
            </w:pPr>
            <w:r w:rsidRPr="0054268E">
              <w:rPr>
                <w:rFonts w:ascii="Times New Roman" w:hAnsi="Times New Roman"/>
                <w:szCs w:val="20"/>
              </w:rPr>
              <w:t xml:space="preserve">26 апреля 2021 </w:t>
            </w:r>
          </w:p>
        </w:tc>
        <w:tc>
          <w:tcPr>
            <w:tcW w:w="1418" w:type="dxa"/>
            <w:vAlign w:val="center"/>
          </w:tcPr>
          <w:p w:rsidR="005844A6" w:rsidRPr="0054268E" w:rsidRDefault="005844A6" w:rsidP="00E905AE">
            <w:pPr>
              <w:jc w:val="center"/>
              <w:rPr>
                <w:rFonts w:ascii="Times New Roman" w:hAnsi="Times New Roman"/>
                <w:szCs w:val="20"/>
              </w:rPr>
            </w:pPr>
            <w:r w:rsidRPr="0054268E">
              <w:rPr>
                <w:rFonts w:ascii="Times New Roman" w:hAnsi="Times New Roman"/>
                <w:szCs w:val="20"/>
              </w:rPr>
              <w:t>С 12:00ч.  по 14:00ч.</w:t>
            </w:r>
          </w:p>
        </w:tc>
        <w:tc>
          <w:tcPr>
            <w:tcW w:w="1984" w:type="dxa"/>
            <w:vAlign w:val="center"/>
          </w:tcPr>
          <w:p w:rsidR="005844A6" w:rsidRPr="0054268E" w:rsidRDefault="005844A6" w:rsidP="00E905AE">
            <w:pPr>
              <w:jc w:val="center"/>
              <w:rPr>
                <w:rFonts w:ascii="Times New Roman" w:hAnsi="Times New Roman"/>
                <w:szCs w:val="20"/>
              </w:rPr>
            </w:pPr>
            <w:r w:rsidRPr="0054268E">
              <w:rPr>
                <w:rFonts w:ascii="Times New Roman" w:eastAsia="Times New Roman" w:hAnsi="Times New Roman"/>
                <w:szCs w:val="20"/>
              </w:rPr>
              <w:t>Хатассы «Ба5арах»</w:t>
            </w:r>
          </w:p>
        </w:tc>
        <w:tc>
          <w:tcPr>
            <w:tcW w:w="1701" w:type="dxa"/>
            <w:vAlign w:val="center"/>
          </w:tcPr>
          <w:p w:rsidR="005844A6" w:rsidRPr="0054268E" w:rsidRDefault="005844A6" w:rsidP="00E905AE">
            <w:pPr>
              <w:jc w:val="center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54268E">
              <w:rPr>
                <w:rFonts w:ascii="Times New Roman" w:hAnsi="Times New Roman"/>
                <w:color w:val="000000" w:themeColor="text1"/>
                <w:szCs w:val="20"/>
              </w:rPr>
              <w:t>Татаринова З.Г., доцент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844A6" w:rsidRPr="0054268E" w:rsidRDefault="005844A6" w:rsidP="00E905AE">
            <w:pPr>
              <w:jc w:val="center"/>
              <w:rPr>
                <w:szCs w:val="20"/>
              </w:rPr>
            </w:pPr>
            <w:r w:rsidRPr="0054268E">
              <w:rPr>
                <w:rFonts w:ascii="Times New Roman" w:hAnsi="Times New Roman"/>
                <w:szCs w:val="20"/>
              </w:rPr>
              <w:t>ВСЭиГ</w:t>
            </w:r>
          </w:p>
        </w:tc>
      </w:tr>
      <w:tr w:rsidR="005844A6" w:rsidRPr="0054268E" w:rsidTr="005844A6">
        <w:tc>
          <w:tcPr>
            <w:tcW w:w="568" w:type="dxa"/>
            <w:vMerge w:val="restart"/>
            <w:vAlign w:val="center"/>
          </w:tcPr>
          <w:p w:rsidR="005844A6" w:rsidRPr="0054268E" w:rsidRDefault="005844A6" w:rsidP="00E905AE">
            <w:pPr>
              <w:jc w:val="center"/>
              <w:rPr>
                <w:rFonts w:ascii="Times New Roman" w:hAnsi="Times New Roman"/>
                <w:szCs w:val="20"/>
              </w:rPr>
            </w:pPr>
            <w:r w:rsidRPr="0054268E">
              <w:rPr>
                <w:rFonts w:ascii="Times New Roman" w:hAnsi="Times New Roman"/>
                <w:szCs w:val="20"/>
              </w:rPr>
              <w:t>9</w:t>
            </w:r>
          </w:p>
        </w:tc>
        <w:tc>
          <w:tcPr>
            <w:tcW w:w="3856" w:type="dxa"/>
            <w:vAlign w:val="center"/>
          </w:tcPr>
          <w:p w:rsidR="005844A6" w:rsidRPr="0054268E" w:rsidRDefault="005844A6" w:rsidP="00E905AE">
            <w:pPr>
              <w:jc w:val="both"/>
              <w:rPr>
                <w:rFonts w:ascii="Times New Roman" w:hAnsi="Times New Roman"/>
                <w:szCs w:val="20"/>
              </w:rPr>
            </w:pPr>
            <w:r w:rsidRPr="0054268E">
              <w:rPr>
                <w:rFonts w:ascii="Times New Roman" w:hAnsi="Times New Roman"/>
                <w:szCs w:val="20"/>
              </w:rPr>
              <w:t>Внутренние незаразные болезни</w:t>
            </w:r>
          </w:p>
          <w:p w:rsidR="005844A6" w:rsidRPr="0054268E" w:rsidRDefault="005844A6" w:rsidP="00E905AE">
            <w:pPr>
              <w:jc w:val="both"/>
              <w:rPr>
                <w:rFonts w:ascii="Times New Roman" w:hAnsi="Times New Roman"/>
                <w:szCs w:val="20"/>
              </w:rPr>
            </w:pPr>
            <w:r w:rsidRPr="0054268E">
              <w:rPr>
                <w:rFonts w:ascii="Times New Roman" w:hAnsi="Times New Roman"/>
                <w:szCs w:val="20"/>
              </w:rPr>
              <w:t>Тема: Профилактика бронхопневмонии молодняка крупного рогатого скота</w:t>
            </w:r>
          </w:p>
        </w:tc>
        <w:tc>
          <w:tcPr>
            <w:tcW w:w="1559" w:type="dxa"/>
            <w:vMerge w:val="restart"/>
            <w:vAlign w:val="center"/>
          </w:tcPr>
          <w:p w:rsidR="005844A6" w:rsidRPr="0054268E" w:rsidRDefault="005844A6" w:rsidP="00E905AE">
            <w:pPr>
              <w:jc w:val="center"/>
              <w:rPr>
                <w:rFonts w:ascii="Times New Roman" w:hAnsi="Times New Roman"/>
                <w:szCs w:val="20"/>
              </w:rPr>
            </w:pPr>
            <w:r w:rsidRPr="0054268E">
              <w:rPr>
                <w:rFonts w:ascii="Times New Roman" w:hAnsi="Times New Roman"/>
                <w:szCs w:val="20"/>
              </w:rPr>
              <w:t>Ветеринария,</w:t>
            </w:r>
          </w:p>
          <w:p w:rsidR="005844A6" w:rsidRPr="0054268E" w:rsidRDefault="005844A6" w:rsidP="00E905AE">
            <w:pPr>
              <w:jc w:val="center"/>
              <w:rPr>
                <w:rFonts w:ascii="Times New Roman" w:hAnsi="Times New Roman"/>
                <w:szCs w:val="20"/>
              </w:rPr>
            </w:pPr>
            <w:r w:rsidRPr="0054268E">
              <w:rPr>
                <w:rFonts w:ascii="Times New Roman" w:hAnsi="Times New Roman"/>
                <w:szCs w:val="20"/>
              </w:rPr>
              <w:t>4 курс</w:t>
            </w:r>
          </w:p>
          <w:p w:rsidR="005844A6" w:rsidRPr="0054268E" w:rsidRDefault="005844A6" w:rsidP="00E905AE">
            <w:pPr>
              <w:jc w:val="center"/>
              <w:rPr>
                <w:rFonts w:ascii="Times New Roman" w:hAnsi="Times New Roman"/>
                <w:szCs w:val="20"/>
              </w:rPr>
            </w:pPr>
            <w:r w:rsidRPr="0054268E">
              <w:rPr>
                <w:rFonts w:ascii="Times New Roman" w:hAnsi="Times New Roman"/>
                <w:szCs w:val="20"/>
              </w:rPr>
              <w:t>Вет-17-2</w:t>
            </w:r>
          </w:p>
        </w:tc>
        <w:tc>
          <w:tcPr>
            <w:tcW w:w="1276" w:type="dxa"/>
            <w:vMerge w:val="restart"/>
            <w:vAlign w:val="center"/>
          </w:tcPr>
          <w:p w:rsidR="005844A6" w:rsidRPr="0054268E" w:rsidRDefault="005844A6" w:rsidP="00E905AE">
            <w:pPr>
              <w:jc w:val="center"/>
              <w:rPr>
                <w:rFonts w:ascii="Times New Roman" w:hAnsi="Times New Roman"/>
                <w:szCs w:val="20"/>
              </w:rPr>
            </w:pPr>
            <w:r w:rsidRPr="0054268E">
              <w:rPr>
                <w:rFonts w:ascii="Times New Roman" w:hAnsi="Times New Roman"/>
                <w:szCs w:val="20"/>
              </w:rPr>
              <w:t>16</w:t>
            </w:r>
          </w:p>
        </w:tc>
        <w:tc>
          <w:tcPr>
            <w:tcW w:w="1417" w:type="dxa"/>
            <w:vMerge w:val="restart"/>
            <w:vAlign w:val="center"/>
          </w:tcPr>
          <w:p w:rsidR="005844A6" w:rsidRPr="0054268E" w:rsidRDefault="005844A6" w:rsidP="00E905AE">
            <w:pPr>
              <w:jc w:val="center"/>
              <w:rPr>
                <w:rFonts w:ascii="Times New Roman" w:hAnsi="Times New Roman"/>
                <w:szCs w:val="20"/>
              </w:rPr>
            </w:pPr>
            <w:r w:rsidRPr="0054268E">
              <w:rPr>
                <w:rFonts w:ascii="Times New Roman" w:hAnsi="Times New Roman"/>
                <w:szCs w:val="20"/>
              </w:rPr>
              <w:t>30 апреля 2021 г.</w:t>
            </w:r>
          </w:p>
        </w:tc>
        <w:tc>
          <w:tcPr>
            <w:tcW w:w="1418" w:type="dxa"/>
            <w:vMerge w:val="restart"/>
            <w:vAlign w:val="center"/>
          </w:tcPr>
          <w:p w:rsidR="005844A6" w:rsidRPr="0054268E" w:rsidRDefault="005844A6" w:rsidP="00E905AE">
            <w:pPr>
              <w:jc w:val="center"/>
              <w:rPr>
                <w:rFonts w:ascii="Times New Roman" w:hAnsi="Times New Roman"/>
                <w:szCs w:val="20"/>
              </w:rPr>
            </w:pPr>
            <w:r w:rsidRPr="0054268E">
              <w:rPr>
                <w:rFonts w:ascii="Times New Roman" w:hAnsi="Times New Roman"/>
                <w:szCs w:val="20"/>
              </w:rPr>
              <w:t>с 9:00ч. по 14:00ч.</w:t>
            </w:r>
          </w:p>
        </w:tc>
        <w:tc>
          <w:tcPr>
            <w:tcW w:w="1984" w:type="dxa"/>
            <w:vMerge w:val="restart"/>
            <w:vAlign w:val="center"/>
          </w:tcPr>
          <w:p w:rsidR="005844A6" w:rsidRPr="0054268E" w:rsidRDefault="005844A6" w:rsidP="00E905AE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54268E">
              <w:rPr>
                <w:rFonts w:ascii="Times New Roman" w:eastAsia="Times New Roman" w:hAnsi="Times New Roman"/>
                <w:szCs w:val="20"/>
              </w:rPr>
              <w:t xml:space="preserve">АО </w:t>
            </w:r>
            <w:proofErr w:type="spellStart"/>
            <w:r w:rsidRPr="0054268E">
              <w:rPr>
                <w:rFonts w:ascii="Times New Roman" w:eastAsia="Times New Roman" w:hAnsi="Times New Roman"/>
                <w:szCs w:val="20"/>
              </w:rPr>
              <w:t>Сахаплемобъединение</w:t>
            </w:r>
            <w:proofErr w:type="spellEnd"/>
          </w:p>
          <w:p w:rsidR="005844A6" w:rsidRPr="0054268E" w:rsidRDefault="005844A6" w:rsidP="00E905AE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54268E">
              <w:rPr>
                <w:rFonts w:ascii="Times New Roman" w:eastAsia="Times New Roman" w:hAnsi="Times New Roman"/>
                <w:szCs w:val="20"/>
              </w:rPr>
              <w:t>или</w:t>
            </w:r>
          </w:p>
          <w:p w:rsidR="005844A6" w:rsidRPr="0054268E" w:rsidRDefault="005844A6" w:rsidP="00E905AE">
            <w:pPr>
              <w:jc w:val="center"/>
              <w:rPr>
                <w:rFonts w:ascii="Times New Roman" w:hAnsi="Times New Roman"/>
                <w:szCs w:val="20"/>
              </w:rPr>
            </w:pPr>
            <w:r w:rsidRPr="0054268E">
              <w:rPr>
                <w:rFonts w:ascii="Times New Roman" w:eastAsia="Times New Roman" w:hAnsi="Times New Roman"/>
                <w:szCs w:val="20"/>
              </w:rPr>
              <w:t>Хатассы «Ба5арах»</w:t>
            </w:r>
          </w:p>
        </w:tc>
        <w:tc>
          <w:tcPr>
            <w:tcW w:w="1701" w:type="dxa"/>
            <w:vAlign w:val="center"/>
          </w:tcPr>
          <w:p w:rsidR="005844A6" w:rsidRPr="0054268E" w:rsidRDefault="005844A6" w:rsidP="00E905AE">
            <w:pPr>
              <w:jc w:val="center"/>
              <w:rPr>
                <w:rFonts w:ascii="Times New Roman" w:hAnsi="Times New Roman"/>
                <w:szCs w:val="20"/>
              </w:rPr>
            </w:pPr>
            <w:r w:rsidRPr="0054268E">
              <w:rPr>
                <w:rFonts w:ascii="Times New Roman" w:hAnsi="Times New Roman"/>
                <w:szCs w:val="20"/>
              </w:rPr>
              <w:t>Алексеева Н.И., ассистент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844A6" w:rsidRPr="0054268E" w:rsidRDefault="005844A6" w:rsidP="00E905AE">
            <w:pPr>
              <w:jc w:val="center"/>
              <w:rPr>
                <w:rFonts w:ascii="Times New Roman" w:hAnsi="Times New Roman"/>
                <w:szCs w:val="20"/>
              </w:rPr>
            </w:pPr>
            <w:r w:rsidRPr="0054268E">
              <w:rPr>
                <w:rFonts w:ascii="Times New Roman" w:hAnsi="Times New Roman"/>
                <w:szCs w:val="20"/>
              </w:rPr>
              <w:t>ВНБФиА</w:t>
            </w:r>
          </w:p>
        </w:tc>
      </w:tr>
      <w:tr w:rsidR="005844A6" w:rsidRPr="0054268E" w:rsidTr="005844A6">
        <w:tc>
          <w:tcPr>
            <w:tcW w:w="568" w:type="dxa"/>
            <w:vMerge/>
            <w:vAlign w:val="center"/>
          </w:tcPr>
          <w:p w:rsidR="005844A6" w:rsidRPr="0054268E" w:rsidRDefault="005844A6" w:rsidP="00E905AE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56" w:type="dxa"/>
            <w:vAlign w:val="center"/>
          </w:tcPr>
          <w:p w:rsidR="005844A6" w:rsidRPr="0054268E" w:rsidRDefault="005844A6" w:rsidP="00E905AE">
            <w:pPr>
              <w:jc w:val="both"/>
              <w:rPr>
                <w:rFonts w:ascii="Times New Roman" w:hAnsi="Times New Roman"/>
                <w:szCs w:val="20"/>
              </w:rPr>
            </w:pPr>
            <w:r w:rsidRPr="0054268E">
              <w:rPr>
                <w:rFonts w:ascii="Times New Roman" w:hAnsi="Times New Roman"/>
                <w:szCs w:val="20"/>
              </w:rPr>
              <w:t>Акушерство и гинекология</w:t>
            </w:r>
          </w:p>
          <w:p w:rsidR="005844A6" w:rsidRPr="0054268E" w:rsidRDefault="005844A6" w:rsidP="00E905AE">
            <w:pPr>
              <w:jc w:val="both"/>
              <w:rPr>
                <w:rFonts w:ascii="Times New Roman" w:hAnsi="Times New Roman"/>
                <w:szCs w:val="20"/>
              </w:rPr>
            </w:pPr>
            <w:r w:rsidRPr="0054268E">
              <w:rPr>
                <w:rFonts w:ascii="Times New Roman" w:hAnsi="Times New Roman"/>
                <w:szCs w:val="20"/>
              </w:rPr>
              <w:t>Тема: Патология послеродового периода</w:t>
            </w:r>
          </w:p>
        </w:tc>
        <w:tc>
          <w:tcPr>
            <w:tcW w:w="1559" w:type="dxa"/>
            <w:vMerge/>
            <w:vAlign w:val="center"/>
          </w:tcPr>
          <w:p w:rsidR="005844A6" w:rsidRPr="0054268E" w:rsidRDefault="005844A6" w:rsidP="00E905AE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844A6" w:rsidRPr="0054268E" w:rsidRDefault="005844A6" w:rsidP="00E905AE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5844A6" w:rsidRPr="0054268E" w:rsidRDefault="005844A6" w:rsidP="00E905AE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5844A6" w:rsidRPr="0054268E" w:rsidRDefault="005844A6" w:rsidP="00E905AE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5844A6" w:rsidRPr="0054268E" w:rsidRDefault="005844A6" w:rsidP="00E905AE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844A6" w:rsidRPr="0054268E" w:rsidRDefault="005844A6" w:rsidP="00E905AE">
            <w:pPr>
              <w:jc w:val="center"/>
              <w:rPr>
                <w:rFonts w:ascii="Times New Roman" w:hAnsi="Times New Roman"/>
                <w:szCs w:val="20"/>
              </w:rPr>
            </w:pPr>
            <w:r w:rsidRPr="0054268E">
              <w:rPr>
                <w:rFonts w:ascii="Times New Roman" w:hAnsi="Times New Roman"/>
                <w:szCs w:val="20"/>
              </w:rPr>
              <w:t>Габышев В.К., старший преподаватель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844A6" w:rsidRPr="0054268E" w:rsidRDefault="005844A6" w:rsidP="00E905AE">
            <w:pPr>
              <w:jc w:val="center"/>
              <w:rPr>
                <w:rFonts w:ascii="Times New Roman" w:hAnsi="Times New Roman"/>
                <w:szCs w:val="20"/>
              </w:rPr>
            </w:pPr>
            <w:r w:rsidRPr="0054268E">
              <w:rPr>
                <w:rFonts w:ascii="Times New Roman" w:hAnsi="Times New Roman"/>
                <w:szCs w:val="20"/>
              </w:rPr>
              <w:t>ВНБФиА</w:t>
            </w:r>
          </w:p>
        </w:tc>
      </w:tr>
      <w:tr w:rsidR="005844A6" w:rsidRPr="0054268E" w:rsidTr="005844A6">
        <w:tc>
          <w:tcPr>
            <w:tcW w:w="568" w:type="dxa"/>
            <w:vMerge/>
            <w:vAlign w:val="center"/>
          </w:tcPr>
          <w:p w:rsidR="005844A6" w:rsidRPr="0054268E" w:rsidRDefault="005844A6" w:rsidP="00E905AE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56" w:type="dxa"/>
            <w:vAlign w:val="center"/>
          </w:tcPr>
          <w:p w:rsidR="005844A6" w:rsidRPr="0054268E" w:rsidRDefault="005844A6" w:rsidP="00E905AE">
            <w:pPr>
              <w:jc w:val="both"/>
              <w:rPr>
                <w:rFonts w:ascii="Times New Roman" w:hAnsi="Times New Roman"/>
                <w:szCs w:val="20"/>
              </w:rPr>
            </w:pPr>
            <w:r w:rsidRPr="0054268E">
              <w:rPr>
                <w:rFonts w:ascii="Times New Roman" w:hAnsi="Times New Roman"/>
                <w:szCs w:val="20"/>
              </w:rPr>
              <w:t>Общая и частная хирургия Тема: Новокаиновые блокады ветеринарной хирургии</w:t>
            </w:r>
          </w:p>
        </w:tc>
        <w:tc>
          <w:tcPr>
            <w:tcW w:w="1559" w:type="dxa"/>
            <w:vMerge/>
            <w:vAlign w:val="center"/>
          </w:tcPr>
          <w:p w:rsidR="005844A6" w:rsidRPr="0054268E" w:rsidRDefault="005844A6" w:rsidP="00E905AE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844A6" w:rsidRPr="0054268E" w:rsidRDefault="005844A6" w:rsidP="00E905AE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5844A6" w:rsidRPr="0054268E" w:rsidRDefault="005844A6" w:rsidP="00E905AE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5844A6" w:rsidRPr="0054268E" w:rsidRDefault="005844A6" w:rsidP="00E905AE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5844A6" w:rsidRPr="0054268E" w:rsidRDefault="005844A6" w:rsidP="00E905AE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844A6" w:rsidRPr="0054268E" w:rsidRDefault="005844A6" w:rsidP="00E905AE">
            <w:pPr>
              <w:jc w:val="center"/>
              <w:rPr>
                <w:rFonts w:ascii="Times New Roman" w:hAnsi="Times New Roman"/>
                <w:szCs w:val="20"/>
              </w:rPr>
            </w:pPr>
            <w:r w:rsidRPr="0054268E">
              <w:rPr>
                <w:rFonts w:ascii="Times New Roman" w:hAnsi="Times New Roman"/>
                <w:szCs w:val="20"/>
              </w:rPr>
              <w:t>Стручков Н.А., к.в.н., доцент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844A6" w:rsidRPr="0054268E" w:rsidRDefault="005844A6" w:rsidP="00E905AE">
            <w:pPr>
              <w:jc w:val="center"/>
              <w:rPr>
                <w:rFonts w:ascii="Times New Roman" w:hAnsi="Times New Roman"/>
                <w:szCs w:val="20"/>
              </w:rPr>
            </w:pPr>
            <w:r w:rsidRPr="0054268E">
              <w:rPr>
                <w:rFonts w:ascii="Times New Roman" w:hAnsi="Times New Roman"/>
                <w:szCs w:val="20"/>
              </w:rPr>
              <w:t xml:space="preserve">ВСЭиГ </w:t>
            </w:r>
          </w:p>
        </w:tc>
      </w:tr>
      <w:tr w:rsidR="005844A6" w:rsidRPr="0054268E" w:rsidTr="005844A6">
        <w:tc>
          <w:tcPr>
            <w:tcW w:w="568" w:type="dxa"/>
            <w:vMerge/>
            <w:vAlign w:val="center"/>
          </w:tcPr>
          <w:p w:rsidR="005844A6" w:rsidRPr="0054268E" w:rsidRDefault="005844A6" w:rsidP="00E905AE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56" w:type="dxa"/>
            <w:vAlign w:val="center"/>
          </w:tcPr>
          <w:p w:rsidR="005844A6" w:rsidRPr="0054268E" w:rsidRDefault="005844A6" w:rsidP="00E905AE">
            <w:pPr>
              <w:jc w:val="both"/>
              <w:rPr>
                <w:rFonts w:ascii="Times New Roman" w:hAnsi="Times New Roman"/>
                <w:szCs w:val="20"/>
              </w:rPr>
            </w:pPr>
            <w:r w:rsidRPr="0054268E">
              <w:rPr>
                <w:rFonts w:ascii="Times New Roman" w:hAnsi="Times New Roman"/>
                <w:szCs w:val="20"/>
              </w:rPr>
              <w:t xml:space="preserve">Эпизоотология и инфекционные болезни. Тема: Взятия крови </w:t>
            </w:r>
            <w:r w:rsidR="001454C1" w:rsidRPr="0054268E">
              <w:rPr>
                <w:rFonts w:ascii="Times New Roman" w:hAnsi="Times New Roman"/>
                <w:szCs w:val="20"/>
              </w:rPr>
              <w:t>и вакцинация</w:t>
            </w:r>
          </w:p>
        </w:tc>
        <w:tc>
          <w:tcPr>
            <w:tcW w:w="1559" w:type="dxa"/>
            <w:vMerge/>
            <w:vAlign w:val="center"/>
          </w:tcPr>
          <w:p w:rsidR="005844A6" w:rsidRPr="0054268E" w:rsidRDefault="005844A6" w:rsidP="00E905AE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844A6" w:rsidRPr="0054268E" w:rsidRDefault="005844A6" w:rsidP="00E905AE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5844A6" w:rsidRPr="0054268E" w:rsidRDefault="005844A6" w:rsidP="00E905AE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5844A6" w:rsidRPr="0054268E" w:rsidRDefault="005844A6" w:rsidP="00E905AE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5844A6" w:rsidRPr="0054268E" w:rsidRDefault="005844A6" w:rsidP="00E905AE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844A6" w:rsidRPr="0054268E" w:rsidRDefault="005844A6" w:rsidP="00E905AE">
            <w:pPr>
              <w:jc w:val="center"/>
              <w:rPr>
                <w:rFonts w:ascii="Times New Roman" w:hAnsi="Times New Roman"/>
                <w:szCs w:val="20"/>
              </w:rPr>
            </w:pPr>
            <w:r w:rsidRPr="0054268E">
              <w:rPr>
                <w:rFonts w:ascii="Times New Roman" w:hAnsi="Times New Roman"/>
                <w:szCs w:val="20"/>
              </w:rPr>
              <w:t>Винокуров Н.В., д.в.н., доцент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844A6" w:rsidRPr="0054268E" w:rsidRDefault="005844A6" w:rsidP="00E905AE">
            <w:pPr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r w:rsidRPr="0054268E">
              <w:rPr>
                <w:rFonts w:ascii="Times New Roman" w:hAnsi="Times New Roman"/>
                <w:szCs w:val="20"/>
              </w:rPr>
              <w:t>ПиЭЖ</w:t>
            </w:r>
            <w:proofErr w:type="spellEnd"/>
          </w:p>
        </w:tc>
      </w:tr>
      <w:tr w:rsidR="005844A6" w:rsidRPr="0054268E" w:rsidTr="005844A6">
        <w:tc>
          <w:tcPr>
            <w:tcW w:w="568" w:type="dxa"/>
            <w:vMerge/>
            <w:vAlign w:val="center"/>
          </w:tcPr>
          <w:p w:rsidR="005844A6" w:rsidRPr="0054268E" w:rsidRDefault="005844A6" w:rsidP="00E905AE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56" w:type="dxa"/>
            <w:vAlign w:val="center"/>
          </w:tcPr>
          <w:p w:rsidR="005844A6" w:rsidRPr="0054268E" w:rsidRDefault="005844A6" w:rsidP="00E905AE">
            <w:pPr>
              <w:jc w:val="both"/>
              <w:rPr>
                <w:rFonts w:ascii="Times New Roman" w:hAnsi="Times New Roman"/>
                <w:szCs w:val="20"/>
              </w:rPr>
            </w:pPr>
            <w:r w:rsidRPr="0054268E">
              <w:rPr>
                <w:rFonts w:ascii="Times New Roman" w:hAnsi="Times New Roman"/>
                <w:szCs w:val="20"/>
              </w:rPr>
              <w:t>Паразитология и инвазионные болезни. Тема: Методы дегельминтизация животных</w:t>
            </w:r>
          </w:p>
        </w:tc>
        <w:tc>
          <w:tcPr>
            <w:tcW w:w="1559" w:type="dxa"/>
            <w:vMerge/>
            <w:vAlign w:val="center"/>
          </w:tcPr>
          <w:p w:rsidR="005844A6" w:rsidRPr="0054268E" w:rsidRDefault="005844A6" w:rsidP="00E905AE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844A6" w:rsidRPr="0054268E" w:rsidRDefault="005844A6" w:rsidP="00E905AE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5844A6" w:rsidRPr="0054268E" w:rsidRDefault="005844A6" w:rsidP="00E905AE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5844A6" w:rsidRPr="0054268E" w:rsidRDefault="005844A6" w:rsidP="00E905AE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5844A6" w:rsidRPr="0054268E" w:rsidRDefault="005844A6" w:rsidP="00E905AE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844A6" w:rsidRPr="0054268E" w:rsidRDefault="005844A6" w:rsidP="00E905AE">
            <w:pPr>
              <w:jc w:val="center"/>
              <w:rPr>
                <w:rFonts w:ascii="Times New Roman" w:hAnsi="Times New Roman"/>
                <w:szCs w:val="20"/>
              </w:rPr>
            </w:pPr>
            <w:r w:rsidRPr="0054268E">
              <w:rPr>
                <w:rFonts w:ascii="Times New Roman" w:hAnsi="Times New Roman"/>
                <w:szCs w:val="20"/>
              </w:rPr>
              <w:t>Платонов Т.А., к.б.н., доцент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844A6" w:rsidRPr="0054268E" w:rsidRDefault="005844A6" w:rsidP="00E905AE">
            <w:pPr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r w:rsidRPr="0054268E">
              <w:rPr>
                <w:rFonts w:ascii="Times New Roman" w:hAnsi="Times New Roman"/>
                <w:szCs w:val="20"/>
              </w:rPr>
              <w:t>ПиЭЖ</w:t>
            </w:r>
            <w:proofErr w:type="spellEnd"/>
          </w:p>
        </w:tc>
      </w:tr>
    </w:tbl>
    <w:p w:rsidR="005844A6" w:rsidRDefault="005844A6" w:rsidP="009E28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5720" w:rsidRDefault="009F5720" w:rsidP="009E28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5720" w:rsidRPr="009F5720" w:rsidRDefault="009F5720" w:rsidP="009F57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F5720">
        <w:rPr>
          <w:rFonts w:ascii="Times New Roman" w:eastAsia="Times New Roman" w:hAnsi="Times New Roman" w:cs="Times New Roman"/>
          <w:sz w:val="24"/>
          <w:szCs w:val="24"/>
        </w:rPr>
        <w:t>Таблица 12</w:t>
      </w:r>
    </w:p>
    <w:p w:rsidR="0054268E" w:rsidRPr="00950278" w:rsidRDefault="0054268E" w:rsidP="005426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5027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 проведенных выездных занятиях</w:t>
      </w:r>
    </w:p>
    <w:p w:rsidR="009F5720" w:rsidRDefault="009F5720" w:rsidP="009E28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477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6"/>
        <w:gridCol w:w="1767"/>
        <w:gridCol w:w="4033"/>
        <w:gridCol w:w="2694"/>
        <w:gridCol w:w="3118"/>
        <w:gridCol w:w="2693"/>
      </w:tblGrid>
      <w:tr w:rsidR="009F5720" w:rsidRPr="0054268E" w:rsidTr="009F5720">
        <w:tc>
          <w:tcPr>
            <w:tcW w:w="466" w:type="dxa"/>
          </w:tcPr>
          <w:p w:rsidR="009F5720" w:rsidRPr="0054268E" w:rsidRDefault="009F5720" w:rsidP="009320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68E"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767" w:type="dxa"/>
            <w:vAlign w:val="center"/>
          </w:tcPr>
          <w:p w:rsidR="009F5720" w:rsidRPr="0054268E" w:rsidRDefault="009F5720" w:rsidP="009320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68E">
              <w:rPr>
                <w:rFonts w:ascii="Times New Roman" w:hAnsi="Times New Roman"/>
                <w:color w:val="000000"/>
                <w:sz w:val="20"/>
                <w:szCs w:val="20"/>
              </w:rPr>
              <w:t>Ф.И.О., звание,</w:t>
            </w:r>
          </w:p>
          <w:p w:rsidR="009F5720" w:rsidRPr="0054268E" w:rsidRDefault="009F5720" w:rsidP="009320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68E">
              <w:rPr>
                <w:rFonts w:ascii="Times New Roman" w:hAnsi="Times New Roman"/>
                <w:color w:val="000000"/>
                <w:sz w:val="20"/>
                <w:szCs w:val="20"/>
              </w:rPr>
              <w:t>должность преподавателя</w:t>
            </w:r>
          </w:p>
        </w:tc>
        <w:tc>
          <w:tcPr>
            <w:tcW w:w="4033" w:type="dxa"/>
            <w:vAlign w:val="center"/>
          </w:tcPr>
          <w:p w:rsidR="009F5720" w:rsidRPr="0054268E" w:rsidRDefault="009F5720" w:rsidP="009320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68E">
              <w:rPr>
                <w:rFonts w:ascii="Times New Roman" w:hAnsi="Times New Roman"/>
                <w:color w:val="000000"/>
                <w:sz w:val="20"/>
                <w:szCs w:val="20"/>
              </w:rPr>
              <w:t>Дисциплина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9F5720" w:rsidRPr="0054268E" w:rsidRDefault="009F5720" w:rsidP="009320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68E">
              <w:rPr>
                <w:rFonts w:ascii="Times New Roman" w:hAnsi="Times New Roman"/>
                <w:color w:val="000000"/>
                <w:sz w:val="20"/>
                <w:szCs w:val="20"/>
              </w:rPr>
              <w:t>Направление подготовки, группа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9F5720" w:rsidRPr="0054268E" w:rsidRDefault="009F5720" w:rsidP="009320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68E">
              <w:rPr>
                <w:rFonts w:ascii="Times New Roman" w:hAnsi="Times New Roman"/>
                <w:color w:val="000000"/>
                <w:sz w:val="20"/>
                <w:szCs w:val="20"/>
              </w:rPr>
              <w:t>Место проведения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720" w:rsidRPr="0054268E" w:rsidRDefault="009F5720" w:rsidP="009320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68E">
              <w:rPr>
                <w:rFonts w:ascii="Times New Roman" w:hAnsi="Times New Roman"/>
                <w:color w:val="000000"/>
                <w:sz w:val="20"/>
                <w:szCs w:val="20"/>
              </w:rPr>
              <w:t>Дата проведения</w:t>
            </w:r>
          </w:p>
        </w:tc>
      </w:tr>
      <w:tr w:rsidR="009F5720" w:rsidRPr="0054268E" w:rsidTr="009F5720">
        <w:trPr>
          <w:trHeight w:val="340"/>
        </w:trPr>
        <w:tc>
          <w:tcPr>
            <w:tcW w:w="14771" w:type="dxa"/>
            <w:gridSpan w:val="6"/>
            <w:tcBorders>
              <w:right w:val="single" w:sz="4" w:space="0" w:color="auto"/>
            </w:tcBorders>
            <w:vAlign w:val="center"/>
          </w:tcPr>
          <w:p w:rsidR="009F5720" w:rsidRPr="0054268E" w:rsidRDefault="009F5720" w:rsidP="00932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68E">
              <w:rPr>
                <w:rFonts w:ascii="Times New Roman" w:hAnsi="Times New Roman"/>
                <w:color w:val="000000"/>
                <w:sz w:val="20"/>
                <w:szCs w:val="20"/>
              </w:rPr>
              <w:t>Кафедра внутренние незаразные болезни, фармакологии и акушерства им профессора Г.П.Сердцева</w:t>
            </w:r>
          </w:p>
        </w:tc>
      </w:tr>
      <w:tr w:rsidR="009F5720" w:rsidRPr="0054268E" w:rsidTr="0054268E">
        <w:trPr>
          <w:trHeight w:val="392"/>
        </w:trPr>
        <w:tc>
          <w:tcPr>
            <w:tcW w:w="466" w:type="dxa"/>
          </w:tcPr>
          <w:p w:rsidR="009F5720" w:rsidRPr="0054268E" w:rsidRDefault="009F5720" w:rsidP="00932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68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767" w:type="dxa"/>
          </w:tcPr>
          <w:p w:rsidR="009F5720" w:rsidRPr="0054268E" w:rsidRDefault="009F5720" w:rsidP="00932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68E">
              <w:rPr>
                <w:rFonts w:ascii="Times New Roman" w:hAnsi="Times New Roman"/>
                <w:sz w:val="20"/>
                <w:szCs w:val="20"/>
              </w:rPr>
              <w:t>Нифонтов К.Р.</w:t>
            </w:r>
          </w:p>
          <w:p w:rsidR="009F5720" w:rsidRPr="0054268E" w:rsidRDefault="009F5720" w:rsidP="00932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68E">
              <w:rPr>
                <w:rFonts w:ascii="Times New Roman" w:hAnsi="Times New Roman"/>
                <w:sz w:val="20"/>
                <w:szCs w:val="20"/>
              </w:rPr>
              <w:t>Алексеева Н.И.</w:t>
            </w:r>
          </w:p>
        </w:tc>
        <w:tc>
          <w:tcPr>
            <w:tcW w:w="4033" w:type="dxa"/>
          </w:tcPr>
          <w:p w:rsidR="009F5720" w:rsidRPr="0054268E" w:rsidRDefault="009F5720" w:rsidP="00932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68E">
              <w:rPr>
                <w:rFonts w:ascii="Times New Roman" w:hAnsi="Times New Roman"/>
                <w:sz w:val="20"/>
                <w:szCs w:val="20"/>
              </w:rPr>
              <w:t xml:space="preserve">Профилактика бронхопневмония молодняка крупного рогатого скота </w:t>
            </w:r>
          </w:p>
          <w:p w:rsidR="009F5720" w:rsidRPr="0054268E" w:rsidRDefault="009F5720" w:rsidP="00932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9F5720" w:rsidRPr="0054268E" w:rsidRDefault="009F5720" w:rsidP="0054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68E">
              <w:rPr>
                <w:rFonts w:ascii="Times New Roman" w:hAnsi="Times New Roman"/>
                <w:sz w:val="20"/>
                <w:szCs w:val="20"/>
              </w:rPr>
              <w:t>Ветеринария,</w:t>
            </w:r>
            <w:r w:rsidR="005426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4268E">
              <w:rPr>
                <w:rFonts w:ascii="Times New Roman" w:hAnsi="Times New Roman"/>
                <w:sz w:val="20"/>
                <w:szCs w:val="20"/>
              </w:rPr>
              <w:t>4 курс</w:t>
            </w:r>
          </w:p>
          <w:p w:rsidR="009F5720" w:rsidRPr="0054268E" w:rsidRDefault="009F5720" w:rsidP="00932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9F5720" w:rsidRPr="0054268E" w:rsidRDefault="009F5720" w:rsidP="00932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68E">
              <w:rPr>
                <w:rFonts w:ascii="Times New Roman" w:hAnsi="Times New Roman"/>
                <w:sz w:val="20"/>
                <w:szCs w:val="20"/>
              </w:rPr>
              <w:t>Эко ферма «</w:t>
            </w:r>
            <w:proofErr w:type="spellStart"/>
            <w:r w:rsidRPr="0054268E">
              <w:rPr>
                <w:rFonts w:ascii="Times New Roman" w:hAnsi="Times New Roman"/>
                <w:sz w:val="20"/>
                <w:szCs w:val="20"/>
              </w:rPr>
              <w:t>Немюгюнцы</w:t>
            </w:r>
            <w:proofErr w:type="spellEnd"/>
            <w:r w:rsidRPr="0054268E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F5720" w:rsidRPr="0054268E" w:rsidRDefault="009F5720" w:rsidP="00932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68E">
              <w:rPr>
                <w:rFonts w:ascii="Times New Roman" w:hAnsi="Times New Roman"/>
                <w:sz w:val="20"/>
                <w:szCs w:val="20"/>
              </w:rPr>
              <w:t>16 апреля 2021 г.</w:t>
            </w:r>
          </w:p>
        </w:tc>
      </w:tr>
      <w:tr w:rsidR="009F5720" w:rsidRPr="0054268E" w:rsidTr="0054268E">
        <w:trPr>
          <w:trHeight w:val="544"/>
        </w:trPr>
        <w:tc>
          <w:tcPr>
            <w:tcW w:w="466" w:type="dxa"/>
          </w:tcPr>
          <w:p w:rsidR="009F5720" w:rsidRPr="0054268E" w:rsidRDefault="009F5720" w:rsidP="009320C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4268E">
              <w:rPr>
                <w:rFonts w:ascii="Times New Roman" w:hAnsi="Times New Roman"/>
                <w:i/>
                <w:sz w:val="20"/>
                <w:szCs w:val="20"/>
              </w:rPr>
              <w:t>2.</w:t>
            </w:r>
          </w:p>
        </w:tc>
        <w:tc>
          <w:tcPr>
            <w:tcW w:w="1767" w:type="dxa"/>
          </w:tcPr>
          <w:p w:rsidR="009F5720" w:rsidRPr="0054268E" w:rsidRDefault="009F5720" w:rsidP="00932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68E">
              <w:rPr>
                <w:rFonts w:ascii="Times New Roman" w:hAnsi="Times New Roman"/>
                <w:sz w:val="20"/>
                <w:szCs w:val="20"/>
              </w:rPr>
              <w:t>Стручков Н.А.</w:t>
            </w:r>
          </w:p>
        </w:tc>
        <w:tc>
          <w:tcPr>
            <w:tcW w:w="4033" w:type="dxa"/>
          </w:tcPr>
          <w:p w:rsidR="009F5720" w:rsidRPr="0054268E" w:rsidRDefault="009F5720" w:rsidP="00932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68E">
              <w:rPr>
                <w:rFonts w:ascii="Times New Roman" w:hAnsi="Times New Roman"/>
                <w:sz w:val="20"/>
                <w:szCs w:val="20"/>
              </w:rPr>
              <w:t>Лечение хирургических патологий крупного рогатого скота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9F5720" w:rsidRPr="0054268E" w:rsidRDefault="009F5720" w:rsidP="0054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68E">
              <w:rPr>
                <w:rFonts w:ascii="Times New Roman" w:hAnsi="Times New Roman"/>
                <w:sz w:val="20"/>
                <w:szCs w:val="20"/>
              </w:rPr>
              <w:t>Ветеринария,</w:t>
            </w:r>
            <w:r w:rsidR="005426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4268E">
              <w:rPr>
                <w:rFonts w:ascii="Times New Roman" w:hAnsi="Times New Roman"/>
                <w:sz w:val="20"/>
                <w:szCs w:val="20"/>
              </w:rPr>
              <w:t>4 курс</w:t>
            </w:r>
          </w:p>
          <w:p w:rsidR="009F5720" w:rsidRPr="0054268E" w:rsidRDefault="009F5720" w:rsidP="00932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9F5720" w:rsidRPr="0054268E" w:rsidRDefault="009F5720" w:rsidP="00932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68E">
              <w:rPr>
                <w:rFonts w:ascii="Times New Roman" w:hAnsi="Times New Roman"/>
                <w:sz w:val="20"/>
                <w:szCs w:val="20"/>
              </w:rPr>
              <w:t>Эко ферма «</w:t>
            </w:r>
            <w:proofErr w:type="spellStart"/>
            <w:r w:rsidRPr="0054268E">
              <w:rPr>
                <w:rFonts w:ascii="Times New Roman" w:hAnsi="Times New Roman"/>
                <w:sz w:val="20"/>
                <w:szCs w:val="20"/>
              </w:rPr>
              <w:t>Немюгюнцы</w:t>
            </w:r>
            <w:proofErr w:type="spellEnd"/>
            <w:r w:rsidRPr="0054268E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F5720" w:rsidRPr="0054268E" w:rsidRDefault="009F5720" w:rsidP="00932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68E">
              <w:rPr>
                <w:rFonts w:ascii="Times New Roman" w:hAnsi="Times New Roman"/>
                <w:sz w:val="20"/>
                <w:szCs w:val="20"/>
              </w:rPr>
              <w:t>16 апреля 2021 г.</w:t>
            </w:r>
          </w:p>
        </w:tc>
      </w:tr>
      <w:tr w:rsidR="009F5720" w:rsidRPr="0054268E" w:rsidTr="0054268E">
        <w:trPr>
          <w:trHeight w:val="398"/>
        </w:trPr>
        <w:tc>
          <w:tcPr>
            <w:tcW w:w="466" w:type="dxa"/>
          </w:tcPr>
          <w:p w:rsidR="009F5720" w:rsidRPr="0054268E" w:rsidRDefault="009F5720" w:rsidP="009320C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4268E">
              <w:rPr>
                <w:rFonts w:ascii="Times New Roman" w:hAnsi="Times New Roman"/>
                <w:i/>
                <w:sz w:val="20"/>
                <w:szCs w:val="20"/>
              </w:rPr>
              <w:t>3.</w:t>
            </w:r>
          </w:p>
        </w:tc>
        <w:tc>
          <w:tcPr>
            <w:tcW w:w="1767" w:type="dxa"/>
          </w:tcPr>
          <w:p w:rsidR="009F5720" w:rsidRPr="0054268E" w:rsidRDefault="009F5720" w:rsidP="00932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68E">
              <w:rPr>
                <w:rFonts w:ascii="Times New Roman" w:hAnsi="Times New Roman"/>
                <w:sz w:val="20"/>
                <w:szCs w:val="20"/>
              </w:rPr>
              <w:t>Габышев В.К.</w:t>
            </w:r>
          </w:p>
        </w:tc>
        <w:tc>
          <w:tcPr>
            <w:tcW w:w="4033" w:type="dxa"/>
          </w:tcPr>
          <w:p w:rsidR="009F5720" w:rsidRPr="0054268E" w:rsidRDefault="009F5720" w:rsidP="00932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68E">
              <w:rPr>
                <w:rFonts w:ascii="Times New Roman" w:hAnsi="Times New Roman"/>
                <w:sz w:val="20"/>
                <w:szCs w:val="20"/>
              </w:rPr>
              <w:t xml:space="preserve">Патология беременности 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9F5720" w:rsidRPr="0054268E" w:rsidRDefault="009F5720" w:rsidP="0054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68E">
              <w:rPr>
                <w:rFonts w:ascii="Times New Roman" w:hAnsi="Times New Roman"/>
                <w:sz w:val="20"/>
                <w:szCs w:val="20"/>
              </w:rPr>
              <w:t>Ветеринария,</w:t>
            </w:r>
            <w:r w:rsidR="005426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4268E">
              <w:rPr>
                <w:rFonts w:ascii="Times New Roman" w:hAnsi="Times New Roman"/>
                <w:sz w:val="20"/>
                <w:szCs w:val="20"/>
              </w:rPr>
              <w:t>4 курс</w:t>
            </w:r>
          </w:p>
          <w:p w:rsidR="009F5720" w:rsidRPr="0054268E" w:rsidRDefault="009F5720" w:rsidP="00932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9F5720" w:rsidRPr="0054268E" w:rsidRDefault="009F5720" w:rsidP="00932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68E">
              <w:rPr>
                <w:rFonts w:ascii="Times New Roman" w:hAnsi="Times New Roman"/>
                <w:sz w:val="20"/>
                <w:szCs w:val="20"/>
              </w:rPr>
              <w:t>Эко ферма «</w:t>
            </w:r>
            <w:proofErr w:type="spellStart"/>
            <w:r w:rsidRPr="0054268E">
              <w:rPr>
                <w:rFonts w:ascii="Times New Roman" w:hAnsi="Times New Roman"/>
                <w:sz w:val="20"/>
                <w:szCs w:val="20"/>
              </w:rPr>
              <w:t>Немюгюнцы</w:t>
            </w:r>
            <w:proofErr w:type="spellEnd"/>
            <w:r w:rsidRPr="0054268E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F5720" w:rsidRPr="0054268E" w:rsidRDefault="009F5720" w:rsidP="00932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68E">
              <w:rPr>
                <w:rFonts w:ascii="Times New Roman" w:hAnsi="Times New Roman"/>
                <w:sz w:val="20"/>
                <w:szCs w:val="20"/>
              </w:rPr>
              <w:t>16 апреля 2021 г.</w:t>
            </w:r>
          </w:p>
        </w:tc>
      </w:tr>
      <w:tr w:rsidR="009F5720" w:rsidRPr="0054268E" w:rsidTr="009F5720">
        <w:tc>
          <w:tcPr>
            <w:tcW w:w="466" w:type="dxa"/>
          </w:tcPr>
          <w:p w:rsidR="009F5720" w:rsidRPr="0054268E" w:rsidRDefault="009F5720" w:rsidP="009320C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4268E">
              <w:rPr>
                <w:rFonts w:ascii="Times New Roman" w:hAnsi="Times New Roman"/>
                <w:i/>
                <w:sz w:val="20"/>
                <w:szCs w:val="20"/>
              </w:rPr>
              <w:t>4.</w:t>
            </w:r>
          </w:p>
        </w:tc>
        <w:tc>
          <w:tcPr>
            <w:tcW w:w="1767" w:type="dxa"/>
          </w:tcPr>
          <w:p w:rsidR="009F5720" w:rsidRPr="0054268E" w:rsidRDefault="009F5720" w:rsidP="00932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68E">
              <w:rPr>
                <w:rFonts w:ascii="Times New Roman" w:hAnsi="Times New Roman"/>
                <w:sz w:val="20"/>
                <w:szCs w:val="20"/>
              </w:rPr>
              <w:t>Винокуров Н.В.</w:t>
            </w:r>
          </w:p>
        </w:tc>
        <w:tc>
          <w:tcPr>
            <w:tcW w:w="4033" w:type="dxa"/>
          </w:tcPr>
          <w:p w:rsidR="009F5720" w:rsidRPr="0054268E" w:rsidRDefault="009F5720" w:rsidP="00932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68E">
              <w:rPr>
                <w:rFonts w:ascii="Times New Roman" w:hAnsi="Times New Roman"/>
                <w:sz w:val="20"/>
                <w:szCs w:val="20"/>
              </w:rPr>
              <w:t xml:space="preserve">Взятия крови, вакцинация 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9F5720" w:rsidRPr="0054268E" w:rsidRDefault="009F5720" w:rsidP="0054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68E">
              <w:rPr>
                <w:rFonts w:ascii="Times New Roman" w:hAnsi="Times New Roman"/>
                <w:sz w:val="20"/>
                <w:szCs w:val="20"/>
              </w:rPr>
              <w:t>Ветеринария,</w:t>
            </w:r>
            <w:r w:rsidR="005426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4268E">
              <w:rPr>
                <w:rFonts w:ascii="Times New Roman" w:hAnsi="Times New Roman"/>
                <w:sz w:val="20"/>
                <w:szCs w:val="20"/>
              </w:rPr>
              <w:t>4 курс</w:t>
            </w:r>
          </w:p>
          <w:p w:rsidR="009F5720" w:rsidRPr="0054268E" w:rsidRDefault="009F5720" w:rsidP="00932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9F5720" w:rsidRPr="0054268E" w:rsidRDefault="009F5720" w:rsidP="00932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68E">
              <w:rPr>
                <w:rFonts w:ascii="Times New Roman" w:hAnsi="Times New Roman"/>
                <w:sz w:val="20"/>
                <w:szCs w:val="20"/>
              </w:rPr>
              <w:t>Эко ферма «</w:t>
            </w:r>
            <w:proofErr w:type="spellStart"/>
            <w:r w:rsidRPr="0054268E">
              <w:rPr>
                <w:rFonts w:ascii="Times New Roman" w:hAnsi="Times New Roman"/>
                <w:sz w:val="20"/>
                <w:szCs w:val="20"/>
              </w:rPr>
              <w:t>Немюгюнцы</w:t>
            </w:r>
            <w:proofErr w:type="spellEnd"/>
            <w:r w:rsidRPr="0054268E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F5720" w:rsidRPr="0054268E" w:rsidRDefault="009F5720" w:rsidP="00932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68E">
              <w:rPr>
                <w:rFonts w:ascii="Times New Roman" w:hAnsi="Times New Roman"/>
                <w:sz w:val="20"/>
                <w:szCs w:val="20"/>
              </w:rPr>
              <w:t>16 апреля 2021 г.</w:t>
            </w:r>
          </w:p>
        </w:tc>
      </w:tr>
      <w:tr w:rsidR="009F5720" w:rsidRPr="0054268E" w:rsidTr="0054268E">
        <w:trPr>
          <w:trHeight w:val="310"/>
        </w:trPr>
        <w:tc>
          <w:tcPr>
            <w:tcW w:w="466" w:type="dxa"/>
          </w:tcPr>
          <w:p w:rsidR="009F5720" w:rsidRPr="0054268E" w:rsidRDefault="009F5720" w:rsidP="009320C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4268E">
              <w:rPr>
                <w:rFonts w:ascii="Times New Roman" w:hAnsi="Times New Roman"/>
                <w:i/>
                <w:sz w:val="20"/>
                <w:szCs w:val="20"/>
              </w:rPr>
              <w:t>5.</w:t>
            </w:r>
          </w:p>
        </w:tc>
        <w:tc>
          <w:tcPr>
            <w:tcW w:w="1767" w:type="dxa"/>
          </w:tcPr>
          <w:p w:rsidR="009F5720" w:rsidRPr="0054268E" w:rsidRDefault="009F5720" w:rsidP="00932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68E">
              <w:rPr>
                <w:rFonts w:ascii="Times New Roman" w:hAnsi="Times New Roman"/>
                <w:sz w:val="20"/>
                <w:szCs w:val="20"/>
              </w:rPr>
              <w:t>Платонов Т.А.</w:t>
            </w:r>
          </w:p>
        </w:tc>
        <w:tc>
          <w:tcPr>
            <w:tcW w:w="4033" w:type="dxa"/>
          </w:tcPr>
          <w:p w:rsidR="009F5720" w:rsidRPr="0054268E" w:rsidRDefault="009F5720" w:rsidP="00932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68E">
              <w:rPr>
                <w:rFonts w:ascii="Times New Roman" w:hAnsi="Times New Roman"/>
                <w:sz w:val="20"/>
                <w:szCs w:val="20"/>
              </w:rPr>
              <w:t>Диагностика и профилактика гельминтозов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9F5720" w:rsidRPr="0054268E" w:rsidRDefault="009F5720" w:rsidP="0054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68E">
              <w:rPr>
                <w:rFonts w:ascii="Times New Roman" w:hAnsi="Times New Roman"/>
                <w:sz w:val="20"/>
                <w:szCs w:val="20"/>
              </w:rPr>
              <w:t>Ветеринария,</w:t>
            </w:r>
            <w:r w:rsidR="005426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4268E">
              <w:rPr>
                <w:rFonts w:ascii="Times New Roman" w:hAnsi="Times New Roman"/>
                <w:sz w:val="20"/>
                <w:szCs w:val="20"/>
              </w:rPr>
              <w:t>4 курс</w:t>
            </w:r>
          </w:p>
          <w:p w:rsidR="009F5720" w:rsidRPr="0054268E" w:rsidRDefault="009F5720" w:rsidP="00932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9F5720" w:rsidRPr="0054268E" w:rsidRDefault="009F5720" w:rsidP="00932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68E">
              <w:rPr>
                <w:rFonts w:ascii="Times New Roman" w:hAnsi="Times New Roman"/>
                <w:sz w:val="20"/>
                <w:szCs w:val="20"/>
              </w:rPr>
              <w:t>Эко ферма «</w:t>
            </w:r>
            <w:proofErr w:type="spellStart"/>
            <w:r w:rsidRPr="0054268E">
              <w:rPr>
                <w:rFonts w:ascii="Times New Roman" w:hAnsi="Times New Roman"/>
                <w:sz w:val="20"/>
                <w:szCs w:val="20"/>
              </w:rPr>
              <w:t>Немюгюнцы</w:t>
            </w:r>
            <w:proofErr w:type="spellEnd"/>
            <w:r w:rsidRPr="0054268E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F5720" w:rsidRPr="0054268E" w:rsidRDefault="009F5720" w:rsidP="00932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68E">
              <w:rPr>
                <w:rFonts w:ascii="Times New Roman" w:hAnsi="Times New Roman"/>
                <w:sz w:val="20"/>
                <w:szCs w:val="20"/>
              </w:rPr>
              <w:t>16 апреля 2021 г.</w:t>
            </w:r>
          </w:p>
        </w:tc>
      </w:tr>
      <w:tr w:rsidR="009F5720" w:rsidRPr="0054268E" w:rsidTr="009F5720">
        <w:tc>
          <w:tcPr>
            <w:tcW w:w="466" w:type="dxa"/>
          </w:tcPr>
          <w:p w:rsidR="009F5720" w:rsidRPr="0054268E" w:rsidRDefault="009F5720" w:rsidP="009320C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4268E">
              <w:rPr>
                <w:rFonts w:ascii="Times New Roman" w:hAnsi="Times New Roman"/>
                <w:i/>
                <w:sz w:val="20"/>
                <w:szCs w:val="20"/>
              </w:rPr>
              <w:t>6.</w:t>
            </w:r>
          </w:p>
        </w:tc>
        <w:tc>
          <w:tcPr>
            <w:tcW w:w="1767" w:type="dxa"/>
          </w:tcPr>
          <w:p w:rsidR="009F5720" w:rsidRPr="0054268E" w:rsidRDefault="009F5720" w:rsidP="00932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68E">
              <w:rPr>
                <w:rFonts w:ascii="Times New Roman" w:hAnsi="Times New Roman"/>
                <w:sz w:val="20"/>
                <w:szCs w:val="20"/>
              </w:rPr>
              <w:t>Нифонтов К.Р.</w:t>
            </w:r>
          </w:p>
          <w:p w:rsidR="009F5720" w:rsidRPr="0054268E" w:rsidRDefault="009F5720" w:rsidP="00932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68E">
              <w:rPr>
                <w:rFonts w:ascii="Times New Roman" w:hAnsi="Times New Roman"/>
                <w:sz w:val="20"/>
                <w:szCs w:val="20"/>
              </w:rPr>
              <w:t>Алексеева Н.И.</w:t>
            </w:r>
          </w:p>
        </w:tc>
        <w:tc>
          <w:tcPr>
            <w:tcW w:w="4033" w:type="dxa"/>
          </w:tcPr>
          <w:p w:rsidR="009F5720" w:rsidRPr="0054268E" w:rsidRDefault="009F5720" w:rsidP="00932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68E">
              <w:rPr>
                <w:rFonts w:ascii="Times New Roman" w:hAnsi="Times New Roman"/>
                <w:sz w:val="20"/>
                <w:szCs w:val="20"/>
              </w:rPr>
              <w:t xml:space="preserve">Профилактика бронхопневмония молодняка крупного рогатого скота </w:t>
            </w:r>
          </w:p>
          <w:p w:rsidR="009F5720" w:rsidRPr="0054268E" w:rsidRDefault="009F5720" w:rsidP="00932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9F5720" w:rsidRPr="0054268E" w:rsidRDefault="009F5720" w:rsidP="00932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68E">
              <w:rPr>
                <w:rFonts w:ascii="Times New Roman" w:hAnsi="Times New Roman"/>
                <w:sz w:val="20"/>
                <w:szCs w:val="20"/>
              </w:rPr>
              <w:t>Ветеринария,</w:t>
            </w:r>
            <w:r w:rsidR="005426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4268E">
              <w:rPr>
                <w:rFonts w:ascii="Times New Roman" w:hAnsi="Times New Roman"/>
                <w:sz w:val="20"/>
                <w:szCs w:val="20"/>
              </w:rPr>
              <w:t>4 курс</w:t>
            </w:r>
          </w:p>
          <w:p w:rsidR="009F5720" w:rsidRPr="0054268E" w:rsidRDefault="009F5720" w:rsidP="00932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9F5720" w:rsidRPr="0054268E" w:rsidRDefault="009F5720" w:rsidP="00932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68E">
              <w:rPr>
                <w:rFonts w:ascii="Times New Roman" w:hAnsi="Times New Roman"/>
                <w:sz w:val="20"/>
                <w:szCs w:val="20"/>
              </w:rPr>
              <w:t>Эко ферма «</w:t>
            </w:r>
            <w:proofErr w:type="spellStart"/>
            <w:r w:rsidRPr="0054268E">
              <w:rPr>
                <w:rFonts w:ascii="Times New Roman" w:hAnsi="Times New Roman"/>
                <w:sz w:val="20"/>
                <w:szCs w:val="20"/>
              </w:rPr>
              <w:t>Немюгюнцы</w:t>
            </w:r>
            <w:proofErr w:type="spellEnd"/>
            <w:r w:rsidRPr="0054268E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F5720" w:rsidRPr="0054268E" w:rsidRDefault="009F5720" w:rsidP="00932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68E">
              <w:rPr>
                <w:rFonts w:ascii="Times New Roman" w:hAnsi="Times New Roman"/>
                <w:sz w:val="20"/>
                <w:szCs w:val="20"/>
              </w:rPr>
              <w:t>23 апреля 2021 г.</w:t>
            </w:r>
          </w:p>
        </w:tc>
      </w:tr>
      <w:tr w:rsidR="009F5720" w:rsidRPr="0054268E" w:rsidTr="009F5720">
        <w:tc>
          <w:tcPr>
            <w:tcW w:w="466" w:type="dxa"/>
          </w:tcPr>
          <w:p w:rsidR="009F5720" w:rsidRPr="0054268E" w:rsidRDefault="009F5720" w:rsidP="009320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68E">
              <w:rPr>
                <w:rFonts w:ascii="Times New Roman" w:hAnsi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767" w:type="dxa"/>
          </w:tcPr>
          <w:p w:rsidR="009F5720" w:rsidRPr="0054268E" w:rsidRDefault="009F5720" w:rsidP="00932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68E">
              <w:rPr>
                <w:rFonts w:ascii="Times New Roman" w:hAnsi="Times New Roman"/>
                <w:sz w:val="20"/>
                <w:szCs w:val="20"/>
              </w:rPr>
              <w:t>Стручков Н.А.</w:t>
            </w:r>
          </w:p>
        </w:tc>
        <w:tc>
          <w:tcPr>
            <w:tcW w:w="4033" w:type="dxa"/>
          </w:tcPr>
          <w:p w:rsidR="009F5720" w:rsidRPr="0054268E" w:rsidRDefault="009F5720" w:rsidP="00932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68E">
              <w:rPr>
                <w:rFonts w:ascii="Times New Roman" w:hAnsi="Times New Roman"/>
                <w:sz w:val="20"/>
                <w:szCs w:val="20"/>
              </w:rPr>
              <w:t>Новокаиновые блокады ветеринарной хирургии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9F5720" w:rsidRPr="0054268E" w:rsidRDefault="009F5720" w:rsidP="00932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68E">
              <w:rPr>
                <w:rFonts w:ascii="Times New Roman" w:hAnsi="Times New Roman"/>
                <w:sz w:val="20"/>
                <w:szCs w:val="20"/>
              </w:rPr>
              <w:t>Ветеринария,</w:t>
            </w:r>
            <w:r w:rsidR="005426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4268E">
              <w:rPr>
                <w:rFonts w:ascii="Times New Roman" w:hAnsi="Times New Roman"/>
                <w:sz w:val="20"/>
                <w:szCs w:val="20"/>
              </w:rPr>
              <w:t>4 курс</w:t>
            </w:r>
          </w:p>
          <w:p w:rsidR="009F5720" w:rsidRPr="0054268E" w:rsidRDefault="009F5720" w:rsidP="00932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9F5720" w:rsidRPr="0054268E" w:rsidRDefault="009F5720" w:rsidP="00932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68E">
              <w:rPr>
                <w:rFonts w:ascii="Times New Roman" w:hAnsi="Times New Roman"/>
                <w:sz w:val="20"/>
                <w:szCs w:val="20"/>
              </w:rPr>
              <w:t>Эко ферма «</w:t>
            </w:r>
            <w:proofErr w:type="spellStart"/>
            <w:r w:rsidRPr="0054268E">
              <w:rPr>
                <w:rFonts w:ascii="Times New Roman" w:hAnsi="Times New Roman"/>
                <w:sz w:val="20"/>
                <w:szCs w:val="20"/>
              </w:rPr>
              <w:t>Немюгюнцы</w:t>
            </w:r>
            <w:proofErr w:type="spellEnd"/>
            <w:r w:rsidRPr="0054268E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F5720" w:rsidRPr="0054268E" w:rsidRDefault="009F5720" w:rsidP="00932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68E">
              <w:rPr>
                <w:rFonts w:ascii="Times New Roman" w:hAnsi="Times New Roman"/>
                <w:sz w:val="20"/>
                <w:szCs w:val="20"/>
              </w:rPr>
              <w:t>23 апреля 2021 г.</w:t>
            </w:r>
          </w:p>
        </w:tc>
      </w:tr>
      <w:tr w:rsidR="009F5720" w:rsidRPr="0054268E" w:rsidTr="009F5720">
        <w:tc>
          <w:tcPr>
            <w:tcW w:w="466" w:type="dxa"/>
          </w:tcPr>
          <w:p w:rsidR="009F5720" w:rsidRPr="0054268E" w:rsidRDefault="009F5720" w:rsidP="009320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68E">
              <w:rPr>
                <w:rFonts w:ascii="Times New Roman" w:hAnsi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1767" w:type="dxa"/>
          </w:tcPr>
          <w:p w:rsidR="009F5720" w:rsidRPr="0054268E" w:rsidRDefault="009F5720" w:rsidP="00932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68E">
              <w:rPr>
                <w:rFonts w:ascii="Times New Roman" w:hAnsi="Times New Roman"/>
                <w:sz w:val="20"/>
                <w:szCs w:val="20"/>
              </w:rPr>
              <w:t>Габышев В.К.</w:t>
            </w:r>
          </w:p>
        </w:tc>
        <w:tc>
          <w:tcPr>
            <w:tcW w:w="4033" w:type="dxa"/>
          </w:tcPr>
          <w:p w:rsidR="009F5720" w:rsidRPr="0054268E" w:rsidRDefault="009F5720" w:rsidP="00932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68E">
              <w:rPr>
                <w:rFonts w:ascii="Times New Roman" w:hAnsi="Times New Roman"/>
                <w:sz w:val="20"/>
                <w:szCs w:val="20"/>
              </w:rPr>
              <w:t xml:space="preserve">Патология послеродового периода  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9F5720" w:rsidRPr="0054268E" w:rsidRDefault="009F5720" w:rsidP="00932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68E">
              <w:rPr>
                <w:rFonts w:ascii="Times New Roman" w:hAnsi="Times New Roman"/>
                <w:sz w:val="20"/>
                <w:szCs w:val="20"/>
              </w:rPr>
              <w:t>Ветеринария,</w:t>
            </w:r>
            <w:r w:rsidR="005426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4268E">
              <w:rPr>
                <w:rFonts w:ascii="Times New Roman" w:hAnsi="Times New Roman"/>
                <w:sz w:val="20"/>
                <w:szCs w:val="20"/>
              </w:rPr>
              <w:t>4 курс</w:t>
            </w:r>
          </w:p>
          <w:p w:rsidR="009F5720" w:rsidRPr="0054268E" w:rsidRDefault="009F5720" w:rsidP="00932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9F5720" w:rsidRPr="0054268E" w:rsidRDefault="009F5720" w:rsidP="00932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68E">
              <w:rPr>
                <w:rFonts w:ascii="Times New Roman" w:hAnsi="Times New Roman"/>
                <w:sz w:val="20"/>
                <w:szCs w:val="20"/>
              </w:rPr>
              <w:t>Эко ферма «</w:t>
            </w:r>
            <w:proofErr w:type="spellStart"/>
            <w:r w:rsidRPr="0054268E">
              <w:rPr>
                <w:rFonts w:ascii="Times New Roman" w:hAnsi="Times New Roman"/>
                <w:sz w:val="20"/>
                <w:szCs w:val="20"/>
              </w:rPr>
              <w:t>Немюгюнцы</w:t>
            </w:r>
            <w:proofErr w:type="spellEnd"/>
            <w:r w:rsidRPr="0054268E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F5720" w:rsidRPr="0054268E" w:rsidRDefault="009F5720" w:rsidP="00932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68E">
              <w:rPr>
                <w:rFonts w:ascii="Times New Roman" w:hAnsi="Times New Roman"/>
                <w:sz w:val="20"/>
                <w:szCs w:val="20"/>
              </w:rPr>
              <w:t>23 апреля 2021 г.</w:t>
            </w:r>
          </w:p>
        </w:tc>
      </w:tr>
      <w:tr w:rsidR="009F5720" w:rsidRPr="0054268E" w:rsidTr="009F5720">
        <w:tc>
          <w:tcPr>
            <w:tcW w:w="466" w:type="dxa"/>
          </w:tcPr>
          <w:p w:rsidR="009F5720" w:rsidRPr="0054268E" w:rsidRDefault="009F5720" w:rsidP="009320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68E">
              <w:rPr>
                <w:rFonts w:ascii="Times New Roman" w:hAnsi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1767" w:type="dxa"/>
          </w:tcPr>
          <w:p w:rsidR="009F5720" w:rsidRPr="0054268E" w:rsidRDefault="009F5720" w:rsidP="00932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68E">
              <w:rPr>
                <w:rFonts w:ascii="Times New Roman" w:hAnsi="Times New Roman"/>
                <w:sz w:val="20"/>
                <w:szCs w:val="20"/>
              </w:rPr>
              <w:t>Винокуров Н.В.</w:t>
            </w:r>
          </w:p>
        </w:tc>
        <w:tc>
          <w:tcPr>
            <w:tcW w:w="4033" w:type="dxa"/>
          </w:tcPr>
          <w:p w:rsidR="009F5720" w:rsidRPr="0054268E" w:rsidRDefault="009F5720" w:rsidP="00932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68E">
              <w:rPr>
                <w:rFonts w:ascii="Times New Roman" w:hAnsi="Times New Roman"/>
                <w:sz w:val="20"/>
                <w:szCs w:val="20"/>
              </w:rPr>
              <w:t xml:space="preserve">Взятия крови, вакцинация 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9F5720" w:rsidRPr="0054268E" w:rsidRDefault="009F5720" w:rsidP="00932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68E">
              <w:rPr>
                <w:rFonts w:ascii="Times New Roman" w:hAnsi="Times New Roman"/>
                <w:sz w:val="20"/>
                <w:szCs w:val="20"/>
              </w:rPr>
              <w:t>Ветеринария,</w:t>
            </w:r>
            <w:r w:rsidR="005426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4268E">
              <w:rPr>
                <w:rFonts w:ascii="Times New Roman" w:hAnsi="Times New Roman"/>
                <w:sz w:val="20"/>
                <w:szCs w:val="20"/>
              </w:rPr>
              <w:t>4 курс</w:t>
            </w:r>
          </w:p>
          <w:p w:rsidR="009F5720" w:rsidRPr="0054268E" w:rsidRDefault="009F5720" w:rsidP="00932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9F5720" w:rsidRPr="0054268E" w:rsidRDefault="009F5720" w:rsidP="00932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68E">
              <w:rPr>
                <w:rFonts w:ascii="Times New Roman" w:hAnsi="Times New Roman"/>
                <w:sz w:val="20"/>
                <w:szCs w:val="20"/>
              </w:rPr>
              <w:t>Эко ферма «</w:t>
            </w:r>
            <w:proofErr w:type="spellStart"/>
            <w:r w:rsidRPr="0054268E">
              <w:rPr>
                <w:rFonts w:ascii="Times New Roman" w:hAnsi="Times New Roman"/>
                <w:sz w:val="20"/>
                <w:szCs w:val="20"/>
              </w:rPr>
              <w:t>Немюгюнцы</w:t>
            </w:r>
            <w:proofErr w:type="spellEnd"/>
            <w:r w:rsidRPr="0054268E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F5720" w:rsidRPr="0054268E" w:rsidRDefault="009F5720" w:rsidP="00932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68E">
              <w:rPr>
                <w:rFonts w:ascii="Times New Roman" w:hAnsi="Times New Roman"/>
                <w:sz w:val="20"/>
                <w:szCs w:val="20"/>
              </w:rPr>
              <w:t>23 апреля 2021 г.</w:t>
            </w:r>
          </w:p>
        </w:tc>
      </w:tr>
      <w:tr w:rsidR="009F5720" w:rsidRPr="0054268E" w:rsidTr="009F5720">
        <w:tc>
          <w:tcPr>
            <w:tcW w:w="466" w:type="dxa"/>
          </w:tcPr>
          <w:p w:rsidR="009F5720" w:rsidRPr="0054268E" w:rsidRDefault="009F5720" w:rsidP="009320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68E">
              <w:rPr>
                <w:rFonts w:ascii="Times New Roman" w:hAnsi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1767" w:type="dxa"/>
          </w:tcPr>
          <w:p w:rsidR="009F5720" w:rsidRPr="0054268E" w:rsidRDefault="009F5720" w:rsidP="00932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68E">
              <w:rPr>
                <w:rFonts w:ascii="Times New Roman" w:hAnsi="Times New Roman"/>
                <w:sz w:val="20"/>
                <w:szCs w:val="20"/>
              </w:rPr>
              <w:t>Платонов Т.А.</w:t>
            </w:r>
          </w:p>
        </w:tc>
        <w:tc>
          <w:tcPr>
            <w:tcW w:w="4033" w:type="dxa"/>
          </w:tcPr>
          <w:p w:rsidR="009F5720" w:rsidRPr="0054268E" w:rsidRDefault="009F5720" w:rsidP="00932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68E">
              <w:rPr>
                <w:rFonts w:ascii="Times New Roman" w:hAnsi="Times New Roman"/>
                <w:sz w:val="20"/>
                <w:szCs w:val="20"/>
              </w:rPr>
              <w:t xml:space="preserve">Методы дегельминтизация животных 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9F5720" w:rsidRPr="0054268E" w:rsidRDefault="009F5720" w:rsidP="00932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68E">
              <w:rPr>
                <w:rFonts w:ascii="Times New Roman" w:hAnsi="Times New Roman"/>
                <w:sz w:val="20"/>
                <w:szCs w:val="20"/>
              </w:rPr>
              <w:t>Ветеринария,</w:t>
            </w:r>
            <w:r w:rsidR="005426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4268E">
              <w:rPr>
                <w:rFonts w:ascii="Times New Roman" w:hAnsi="Times New Roman"/>
                <w:sz w:val="20"/>
                <w:szCs w:val="20"/>
              </w:rPr>
              <w:t>4 курс</w:t>
            </w:r>
          </w:p>
          <w:p w:rsidR="009F5720" w:rsidRPr="0054268E" w:rsidRDefault="009F5720" w:rsidP="00932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9F5720" w:rsidRPr="0054268E" w:rsidRDefault="009F5720" w:rsidP="00932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68E">
              <w:rPr>
                <w:rFonts w:ascii="Times New Roman" w:hAnsi="Times New Roman"/>
                <w:sz w:val="20"/>
                <w:szCs w:val="20"/>
              </w:rPr>
              <w:t>Эко ферма «</w:t>
            </w:r>
            <w:proofErr w:type="spellStart"/>
            <w:r w:rsidRPr="0054268E">
              <w:rPr>
                <w:rFonts w:ascii="Times New Roman" w:hAnsi="Times New Roman"/>
                <w:sz w:val="20"/>
                <w:szCs w:val="20"/>
              </w:rPr>
              <w:t>Немюгюнцы</w:t>
            </w:r>
            <w:proofErr w:type="spellEnd"/>
            <w:r w:rsidRPr="0054268E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F5720" w:rsidRPr="0054268E" w:rsidRDefault="009F5720" w:rsidP="00932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68E">
              <w:rPr>
                <w:rFonts w:ascii="Times New Roman" w:hAnsi="Times New Roman"/>
                <w:sz w:val="20"/>
                <w:szCs w:val="20"/>
              </w:rPr>
              <w:t>23 апреля 2021 г.</w:t>
            </w:r>
          </w:p>
        </w:tc>
      </w:tr>
    </w:tbl>
    <w:p w:rsidR="009F5720" w:rsidRDefault="009F5720" w:rsidP="009E28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5720" w:rsidRPr="005641C7" w:rsidRDefault="0054268E" w:rsidP="005426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1C7">
        <w:rPr>
          <w:rFonts w:ascii="Times New Roman" w:eastAsia="Times New Roman" w:hAnsi="Times New Roman" w:cs="Times New Roman"/>
          <w:sz w:val="24"/>
          <w:szCs w:val="24"/>
        </w:rPr>
        <w:t xml:space="preserve">В связи </w:t>
      </w:r>
      <w:r w:rsidR="005641C7">
        <w:rPr>
          <w:rFonts w:ascii="Times New Roman" w:eastAsia="Times New Roman" w:hAnsi="Times New Roman" w:cs="Times New Roman"/>
          <w:sz w:val="24"/>
          <w:szCs w:val="24"/>
        </w:rPr>
        <w:t xml:space="preserve">ситуациям с </w:t>
      </w:r>
      <w:proofErr w:type="spellStart"/>
      <w:r w:rsidR="005641C7">
        <w:rPr>
          <w:rFonts w:ascii="Times New Roman" w:eastAsia="Times New Roman" w:hAnsi="Times New Roman" w:cs="Times New Roman"/>
          <w:sz w:val="24"/>
          <w:szCs w:val="24"/>
        </w:rPr>
        <w:t>корона</w:t>
      </w:r>
      <w:r w:rsidR="005641C7" w:rsidRPr="005641C7">
        <w:rPr>
          <w:rFonts w:ascii="Times New Roman" w:eastAsia="Times New Roman" w:hAnsi="Times New Roman" w:cs="Times New Roman"/>
          <w:sz w:val="24"/>
          <w:szCs w:val="24"/>
        </w:rPr>
        <w:t>вирусом</w:t>
      </w:r>
      <w:proofErr w:type="spellEnd"/>
      <w:r w:rsidR="005641C7" w:rsidRPr="00564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41C7">
        <w:rPr>
          <w:rFonts w:ascii="Times New Roman" w:eastAsia="Times New Roman" w:hAnsi="Times New Roman" w:cs="Times New Roman"/>
          <w:sz w:val="24"/>
          <w:szCs w:val="24"/>
        </w:rPr>
        <w:t>«</w:t>
      </w:r>
      <w:r w:rsidR="005641C7" w:rsidRPr="005641C7">
        <w:rPr>
          <w:rFonts w:ascii="Times New Roman" w:eastAsia="Times New Roman" w:hAnsi="Times New Roman" w:cs="Times New Roman"/>
          <w:sz w:val="24"/>
          <w:szCs w:val="24"/>
        </w:rPr>
        <w:t>COVID 19</w:t>
      </w:r>
      <w:r w:rsidR="005641C7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641C7" w:rsidRPr="00564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B53" w:rsidRPr="005641C7">
        <w:rPr>
          <w:rFonts w:ascii="Times New Roman" w:eastAsia="Times New Roman" w:hAnsi="Times New Roman" w:cs="Times New Roman"/>
          <w:sz w:val="24"/>
          <w:szCs w:val="24"/>
        </w:rPr>
        <w:t>провед</w:t>
      </w:r>
      <w:r w:rsidR="00142B53">
        <w:rPr>
          <w:rFonts w:ascii="Times New Roman" w:eastAsia="Times New Roman" w:hAnsi="Times New Roman" w:cs="Times New Roman"/>
          <w:sz w:val="24"/>
          <w:szCs w:val="24"/>
        </w:rPr>
        <w:t xml:space="preserve">ено2 выездных занятий </w:t>
      </w:r>
      <w:r w:rsidR="005641C7" w:rsidRPr="005641C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5641C7">
        <w:rPr>
          <w:rFonts w:ascii="Times New Roman" w:eastAsia="Times New Roman" w:hAnsi="Times New Roman" w:cs="Times New Roman"/>
          <w:sz w:val="24"/>
          <w:szCs w:val="24"/>
        </w:rPr>
        <w:t xml:space="preserve">16 </w:t>
      </w:r>
      <w:r w:rsidR="005641C7" w:rsidRPr="005641C7">
        <w:rPr>
          <w:rFonts w:ascii="Times New Roman" w:eastAsia="Times New Roman" w:hAnsi="Times New Roman" w:cs="Times New Roman"/>
          <w:sz w:val="24"/>
          <w:szCs w:val="24"/>
        </w:rPr>
        <w:t>апреля и 23 ап</w:t>
      </w:r>
      <w:r w:rsidRPr="005641C7">
        <w:rPr>
          <w:rFonts w:ascii="Times New Roman" w:eastAsia="Times New Roman" w:hAnsi="Times New Roman" w:cs="Times New Roman"/>
          <w:sz w:val="24"/>
          <w:szCs w:val="24"/>
        </w:rPr>
        <w:t>реля</w:t>
      </w:r>
      <w:r w:rsidR="00142B5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64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4268E" w:rsidRDefault="0054268E" w:rsidP="009E28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54268E" w:rsidRDefault="0054268E" w:rsidP="009E28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54268E" w:rsidRDefault="0054268E" w:rsidP="009E28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54268E" w:rsidRDefault="0054268E" w:rsidP="009E28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54268E" w:rsidRDefault="0054268E" w:rsidP="009E28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54268E" w:rsidRDefault="0054268E" w:rsidP="009E28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50278" w:rsidRDefault="00950278" w:rsidP="009E28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5027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lastRenderedPageBreak/>
        <w:t xml:space="preserve">3.4. </w:t>
      </w:r>
      <w:r w:rsidRPr="0095027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Постановка новых лабораторных работ, наименование их, ФИО преподавателей, модернизация старых</w:t>
      </w:r>
    </w:p>
    <w:p w:rsidR="009E28A9" w:rsidRPr="00950278" w:rsidRDefault="009E28A9" w:rsidP="009E28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50278" w:rsidRPr="00950278" w:rsidRDefault="00950278" w:rsidP="0095027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027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Во время выездных занятий в </w:t>
      </w:r>
      <w:r w:rsidR="001454C1">
        <w:rPr>
          <w:rFonts w:ascii="Times New Roman" w:hAnsi="Times New Roman"/>
          <w:sz w:val="24"/>
          <w:szCs w:val="24"/>
        </w:rPr>
        <w:t>ЭКО</w:t>
      </w:r>
      <w:r w:rsidR="001454C1" w:rsidRPr="001454C1">
        <w:rPr>
          <w:rFonts w:ascii="Times New Roman" w:hAnsi="Times New Roman"/>
          <w:sz w:val="24"/>
          <w:szCs w:val="24"/>
        </w:rPr>
        <w:t xml:space="preserve"> ферма «</w:t>
      </w:r>
      <w:proofErr w:type="spellStart"/>
      <w:r w:rsidR="001454C1" w:rsidRPr="001454C1">
        <w:rPr>
          <w:rFonts w:ascii="Times New Roman" w:hAnsi="Times New Roman"/>
          <w:sz w:val="24"/>
          <w:szCs w:val="24"/>
        </w:rPr>
        <w:t>Немюгюнцы</w:t>
      </w:r>
      <w:proofErr w:type="spellEnd"/>
      <w:r w:rsidR="001454C1" w:rsidRPr="001454C1">
        <w:rPr>
          <w:rFonts w:ascii="Times New Roman" w:hAnsi="Times New Roman"/>
          <w:sz w:val="24"/>
          <w:szCs w:val="24"/>
        </w:rPr>
        <w:t xml:space="preserve">» </w:t>
      </w:r>
      <w:r w:rsidRPr="001454C1">
        <w:rPr>
          <w:rFonts w:ascii="Times New Roman" w:eastAsia="Times New Roman" w:hAnsi="Times New Roman" w:cs="Times New Roman"/>
          <w:sz w:val="24"/>
          <w:szCs w:val="24"/>
          <w:lang w:eastAsia="zh-CN"/>
        </w:rPr>
        <w:t>студенты</w:t>
      </w:r>
      <w:r w:rsidRPr="0095027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проводят зоогигиенический мониторинг </w:t>
      </w:r>
      <w:proofErr w:type="spellStart"/>
      <w:r w:rsidRPr="00950278">
        <w:rPr>
          <w:rFonts w:ascii="Times New Roman" w:eastAsia="Times New Roman" w:hAnsi="Times New Roman" w:cs="Times New Roman"/>
          <w:sz w:val="24"/>
          <w:szCs w:val="24"/>
          <w:lang w:eastAsia="zh-CN"/>
        </w:rPr>
        <w:t>скотопомещения</w:t>
      </w:r>
      <w:proofErr w:type="spellEnd"/>
      <w:r w:rsidRPr="00950278">
        <w:rPr>
          <w:rFonts w:ascii="Times New Roman" w:eastAsia="Times New Roman" w:hAnsi="Times New Roman" w:cs="Times New Roman"/>
          <w:sz w:val="24"/>
          <w:szCs w:val="24"/>
          <w:lang w:eastAsia="zh-CN"/>
        </w:rPr>
        <w:t>, получают первые навыки и умения в постановке диагноза, лечения и профилактики заболеваний сельскохозяйственных животных с использованием ситуационных задач практического характера.</w:t>
      </w:r>
    </w:p>
    <w:p w:rsidR="00950278" w:rsidRPr="00950278" w:rsidRDefault="00950278" w:rsidP="00607068">
      <w:pPr>
        <w:tabs>
          <w:tab w:val="left" w:pos="6585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0278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Проведены выездные занятия в учебно</w:t>
      </w:r>
      <w:r w:rsidR="005844A6">
        <w:rPr>
          <w:rFonts w:ascii="Times New Roman" w:eastAsia="Times New Roman" w:hAnsi="Times New Roman" w:cs="Times New Roman"/>
          <w:sz w:val="24"/>
          <w:szCs w:val="24"/>
          <w:lang w:eastAsia="zh-CN"/>
        </w:rPr>
        <w:t>м хозяйстве для студентов группы Вет-</w:t>
      </w:r>
      <w:r w:rsidR="001454C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17 </w:t>
      </w:r>
      <w:r w:rsidR="001454C1" w:rsidRPr="00950278">
        <w:rPr>
          <w:rFonts w:ascii="Times New Roman" w:eastAsia="Times New Roman" w:hAnsi="Times New Roman" w:cs="Times New Roman"/>
          <w:sz w:val="24"/>
          <w:szCs w:val="24"/>
          <w:lang w:eastAsia="zh-CN"/>
        </w:rPr>
        <w:t>(</w:t>
      </w:r>
      <w:r w:rsidR="00607068">
        <w:rPr>
          <w:rFonts w:ascii="Times New Roman" w:eastAsia="Times New Roman" w:hAnsi="Times New Roman" w:cs="Times New Roman"/>
          <w:sz w:val="24"/>
          <w:szCs w:val="24"/>
          <w:lang w:eastAsia="zh-CN"/>
        </w:rPr>
        <w:t>старший преподаватель Габышев В.К.</w:t>
      </w:r>
      <w:r w:rsidRPr="00950278">
        <w:rPr>
          <w:rFonts w:ascii="Times New Roman" w:eastAsia="Times New Roman" w:hAnsi="Times New Roman" w:cs="Times New Roman"/>
          <w:sz w:val="24"/>
          <w:szCs w:val="24"/>
          <w:lang w:eastAsia="zh-CN"/>
        </w:rPr>
        <w:t>) по теме «Морфология половых органов коров и телок», «Методы и способы искусственного осеменения крупного рогатого скота».</w:t>
      </w:r>
    </w:p>
    <w:p w:rsidR="00950278" w:rsidRDefault="00950278" w:rsidP="0095027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844A6" w:rsidRDefault="005844A6" w:rsidP="0095027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50278" w:rsidRPr="00950278" w:rsidRDefault="00950278" w:rsidP="00950278">
      <w:pPr>
        <w:numPr>
          <w:ilvl w:val="1"/>
          <w:numId w:val="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5027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Издание или подготовка к изданию учебников, учебных пособий</w:t>
      </w:r>
      <w:r w:rsidR="0060706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</w:t>
      </w:r>
    </w:p>
    <w:p w:rsidR="00950278" w:rsidRPr="00950278" w:rsidRDefault="00950278" w:rsidP="0095027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5027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Информация об учебниках и у</w:t>
      </w:r>
      <w:r w:rsidR="005844A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чебных пособиях, изданных в 2020-2021</w:t>
      </w:r>
      <w:r w:rsidRPr="0095027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уч. году</w:t>
      </w:r>
    </w:p>
    <w:p w:rsidR="00950278" w:rsidRPr="00950278" w:rsidRDefault="00950278" w:rsidP="0095027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0278">
        <w:rPr>
          <w:rFonts w:ascii="Times New Roman" w:eastAsia="Times New Roman" w:hAnsi="Times New Roman" w:cs="Times New Roman"/>
          <w:sz w:val="24"/>
          <w:szCs w:val="24"/>
          <w:lang w:eastAsia="zh-CN"/>
        </w:rPr>
        <w:t>Таблица 1</w:t>
      </w:r>
      <w:r w:rsidR="001454C1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</w:p>
    <w:p w:rsidR="00950278" w:rsidRPr="00950278" w:rsidRDefault="00950278" w:rsidP="00607068">
      <w:pPr>
        <w:numPr>
          <w:ilvl w:val="2"/>
          <w:numId w:val="3"/>
        </w:numPr>
        <w:tabs>
          <w:tab w:val="num" w:pos="1276"/>
        </w:tabs>
        <w:suppressAutoHyphens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5027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Учебники и учебные пособия:</w:t>
      </w:r>
    </w:p>
    <w:p w:rsidR="00950278" w:rsidRPr="00950278" w:rsidRDefault="00950278" w:rsidP="0095027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W w:w="151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3657"/>
        <w:gridCol w:w="1134"/>
        <w:gridCol w:w="2693"/>
        <w:gridCol w:w="851"/>
        <w:gridCol w:w="709"/>
        <w:gridCol w:w="850"/>
        <w:gridCol w:w="2693"/>
        <w:gridCol w:w="1985"/>
      </w:tblGrid>
      <w:tr w:rsidR="00950278" w:rsidRPr="00142B53" w:rsidTr="007E1A86">
        <w:trPr>
          <w:trHeight w:val="244"/>
        </w:trPr>
        <w:tc>
          <w:tcPr>
            <w:tcW w:w="596" w:type="dxa"/>
            <w:vMerge w:val="restart"/>
            <w:vAlign w:val="center"/>
          </w:tcPr>
          <w:p w:rsidR="00950278" w:rsidRPr="00142B53" w:rsidRDefault="00950278" w:rsidP="009502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№</w:t>
            </w:r>
          </w:p>
        </w:tc>
        <w:tc>
          <w:tcPr>
            <w:tcW w:w="3657" w:type="dxa"/>
            <w:vMerge w:val="restart"/>
            <w:vAlign w:val="center"/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Автор (ы)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Вид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</w:tcBorders>
            <w:vAlign w:val="center"/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Название работы</w:t>
            </w:r>
          </w:p>
        </w:tc>
        <w:tc>
          <w:tcPr>
            <w:tcW w:w="510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В печатной форме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В электронной форме</w:t>
            </w:r>
          </w:p>
        </w:tc>
      </w:tr>
      <w:tr w:rsidR="00950278" w:rsidRPr="00142B53" w:rsidTr="007E1A86">
        <w:trPr>
          <w:cantSplit/>
          <w:trHeight w:val="1727"/>
        </w:trPr>
        <w:tc>
          <w:tcPr>
            <w:tcW w:w="596" w:type="dxa"/>
            <w:vMerge/>
            <w:vAlign w:val="center"/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657" w:type="dxa"/>
            <w:vMerge/>
            <w:vAlign w:val="center"/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vAlign w:val="center"/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  <w:vAlign w:val="center"/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Наименование грифа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  <w:vAlign w:val="center"/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Объем печатных листов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Год издания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Выходные данные издательства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адрес сайта (где размещены материалы)</w:t>
            </w:r>
          </w:p>
        </w:tc>
      </w:tr>
      <w:tr w:rsidR="007E1A86" w:rsidRPr="00142B53" w:rsidTr="00142B53">
        <w:trPr>
          <w:trHeight w:val="2858"/>
        </w:trPr>
        <w:tc>
          <w:tcPr>
            <w:tcW w:w="596" w:type="dxa"/>
          </w:tcPr>
          <w:p w:rsidR="007E1A86" w:rsidRPr="00142B53" w:rsidRDefault="007E1A86" w:rsidP="00AA17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3657" w:type="dxa"/>
          </w:tcPr>
          <w:p w:rsidR="00392F22" w:rsidRPr="00142B53" w:rsidRDefault="00392F22" w:rsidP="00142B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Кузьмина Н.В., Платонов Т.А., к.б.н., Татаева П.Д.</w:t>
            </w:r>
            <w:proofErr w:type="gramStart"/>
            <w:r w:rsidRPr="0014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, </w:t>
            </w:r>
            <w:r w:rsidR="0014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14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Нюкканов</w:t>
            </w:r>
            <w:proofErr w:type="gramEnd"/>
            <w:r w:rsidRPr="0014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А.Н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1A86" w:rsidRPr="00142B53" w:rsidRDefault="00F04DFD" w:rsidP="009502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Учебно-методическое пособие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392F22" w:rsidRPr="00142B53" w:rsidRDefault="00392F22" w:rsidP="009502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Общие </w:t>
            </w:r>
            <w:r w:rsidR="00142B53" w:rsidRPr="0014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принципы диагностики</w:t>
            </w:r>
            <w:r w:rsidRPr="0014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и лечения острых отравлений животных</w:t>
            </w:r>
          </w:p>
          <w:p w:rsidR="00142B53" w:rsidRDefault="00392F22" w:rsidP="00142B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Методическое пособие для студентов очного и заочного обучения по специальности 36.05.01 «Ветеринария», направлению подготовки 36.03.01 «Ветеринарно-санитарная экспертиза»</w:t>
            </w:r>
            <w:r w:rsidR="0014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  <w:p w:rsidR="00142B53" w:rsidRPr="00142B53" w:rsidRDefault="00142B53" w:rsidP="00142B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</w:tcPr>
          <w:p w:rsidR="007E1A86" w:rsidRPr="00142B53" w:rsidRDefault="007E1A86" w:rsidP="00392F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</w:tcPr>
          <w:p w:rsidR="007E1A86" w:rsidRPr="00142B53" w:rsidRDefault="00392F22" w:rsidP="00392F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E1A86" w:rsidRPr="00142B53" w:rsidRDefault="007E1A86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2021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E1A86" w:rsidRPr="00142B53" w:rsidRDefault="00392F22" w:rsidP="003747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Якутск, издательский дом С</w:t>
            </w:r>
            <w:r w:rsidR="00374762" w:rsidRPr="0014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еверо-</w:t>
            </w:r>
            <w:r w:rsidRPr="0014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В</w:t>
            </w:r>
            <w:r w:rsidR="00374762" w:rsidRPr="0014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осточного федерального университета, 677891, г.</w:t>
            </w:r>
            <w:r w:rsidR="0014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r w:rsidR="00374762" w:rsidRPr="0014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Якутск, ул.</w:t>
            </w:r>
            <w:r w:rsidR="0014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r w:rsidR="00374762" w:rsidRPr="0014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Петровского, 5</w:t>
            </w:r>
            <w:r w:rsidRPr="0014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, </w:t>
            </w:r>
            <w:r w:rsidRPr="0014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ISBN</w:t>
            </w:r>
            <w:r w:rsidRPr="0014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978-5-7513-3102-3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E1A86" w:rsidRPr="00142B53" w:rsidRDefault="007E1A86" w:rsidP="00736E8A">
            <w:pPr>
              <w:rPr>
                <w:sz w:val="20"/>
                <w:szCs w:val="20"/>
              </w:rPr>
            </w:pPr>
            <w:r w:rsidRPr="0014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http://elibrary.ru/</w:t>
            </w:r>
          </w:p>
        </w:tc>
      </w:tr>
    </w:tbl>
    <w:p w:rsidR="00950278" w:rsidRPr="00950278" w:rsidRDefault="00950278" w:rsidP="0095027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50278" w:rsidRDefault="00950278" w:rsidP="0095027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04DFD" w:rsidRPr="00950278" w:rsidRDefault="00F04DFD" w:rsidP="0095027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50278" w:rsidRPr="00950278" w:rsidRDefault="00950278" w:rsidP="0095027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5027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О планируемых учебных изданиях</w:t>
      </w:r>
    </w:p>
    <w:p w:rsidR="00950278" w:rsidRPr="00950278" w:rsidRDefault="00950278" w:rsidP="0095027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0278">
        <w:rPr>
          <w:rFonts w:ascii="Times New Roman" w:eastAsia="Times New Roman" w:hAnsi="Times New Roman" w:cs="Times New Roman"/>
          <w:sz w:val="24"/>
          <w:szCs w:val="24"/>
          <w:lang w:eastAsia="zh-CN"/>
        </w:rPr>
        <w:t>Таблица 1</w:t>
      </w:r>
      <w:r w:rsidR="001454C1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</w:p>
    <w:p w:rsidR="00950278" w:rsidRPr="00950278" w:rsidRDefault="00950278" w:rsidP="009502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505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5"/>
        <w:gridCol w:w="4092"/>
        <w:gridCol w:w="3118"/>
        <w:gridCol w:w="4961"/>
        <w:gridCol w:w="2439"/>
      </w:tblGrid>
      <w:tr w:rsidR="00950278" w:rsidRPr="00950278" w:rsidTr="00607068">
        <w:tc>
          <w:tcPr>
            <w:tcW w:w="445" w:type="dxa"/>
            <w:shd w:val="clear" w:color="auto" w:fill="auto"/>
            <w:vAlign w:val="center"/>
          </w:tcPr>
          <w:p w:rsidR="00950278" w:rsidRPr="00950278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2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4092" w:type="dxa"/>
            <w:shd w:val="clear" w:color="auto" w:fill="auto"/>
            <w:vAlign w:val="center"/>
          </w:tcPr>
          <w:p w:rsidR="00950278" w:rsidRPr="00950278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2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ФИО, звание, должность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50278" w:rsidRPr="00950278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2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Вид издания*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50278" w:rsidRPr="00950278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2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 издания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950278" w:rsidRPr="00950278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2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Планируемая дата издания</w:t>
            </w:r>
          </w:p>
        </w:tc>
      </w:tr>
      <w:tr w:rsidR="00950278" w:rsidRPr="00950278" w:rsidTr="00607068">
        <w:tc>
          <w:tcPr>
            <w:tcW w:w="445" w:type="dxa"/>
            <w:shd w:val="clear" w:color="auto" w:fill="auto"/>
            <w:vAlign w:val="center"/>
          </w:tcPr>
          <w:p w:rsidR="00950278" w:rsidRPr="00950278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2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4092" w:type="dxa"/>
            <w:shd w:val="clear" w:color="auto" w:fill="auto"/>
          </w:tcPr>
          <w:p w:rsidR="00950278" w:rsidRPr="00950278" w:rsidRDefault="00950278" w:rsidP="009502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shd w:val="clear" w:color="auto" w:fill="auto"/>
          </w:tcPr>
          <w:p w:rsidR="00950278" w:rsidRPr="00950278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950278" w:rsidRPr="00950278" w:rsidRDefault="00950278" w:rsidP="009502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39" w:type="dxa"/>
            <w:shd w:val="clear" w:color="auto" w:fill="auto"/>
          </w:tcPr>
          <w:p w:rsidR="00950278" w:rsidRPr="00950278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50278" w:rsidRPr="00950278" w:rsidTr="00607068">
        <w:tc>
          <w:tcPr>
            <w:tcW w:w="445" w:type="dxa"/>
            <w:shd w:val="clear" w:color="auto" w:fill="auto"/>
            <w:vAlign w:val="center"/>
          </w:tcPr>
          <w:p w:rsidR="00950278" w:rsidRPr="00950278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2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4092" w:type="dxa"/>
            <w:shd w:val="clear" w:color="auto" w:fill="auto"/>
          </w:tcPr>
          <w:p w:rsidR="00950278" w:rsidRPr="00950278" w:rsidRDefault="00950278" w:rsidP="009502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shd w:val="clear" w:color="auto" w:fill="auto"/>
          </w:tcPr>
          <w:p w:rsidR="00950278" w:rsidRPr="00950278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950278" w:rsidRPr="00950278" w:rsidRDefault="00950278" w:rsidP="009502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39" w:type="dxa"/>
            <w:shd w:val="clear" w:color="auto" w:fill="auto"/>
          </w:tcPr>
          <w:p w:rsidR="00950278" w:rsidRPr="00950278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950278" w:rsidRPr="00950278" w:rsidRDefault="00950278" w:rsidP="0095027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50278" w:rsidRPr="00950278" w:rsidRDefault="00950278" w:rsidP="0095027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5027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3.5.2. Методические разработки, размещенные в </w:t>
      </w:r>
      <w:r w:rsidRPr="00950278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Moodle</w:t>
      </w:r>
    </w:p>
    <w:p w:rsidR="00950278" w:rsidRPr="00950278" w:rsidRDefault="00950278" w:rsidP="0095027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95027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Таблица 1</w:t>
      </w:r>
      <w:r w:rsidR="0060706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5</w:t>
      </w:r>
    </w:p>
    <w:tbl>
      <w:tblPr>
        <w:tblW w:w="1505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731"/>
        <w:gridCol w:w="5925"/>
        <w:gridCol w:w="2013"/>
        <w:gridCol w:w="1276"/>
        <w:gridCol w:w="850"/>
        <w:gridCol w:w="1276"/>
        <w:gridCol w:w="1276"/>
      </w:tblGrid>
      <w:tr w:rsidR="00950278" w:rsidRPr="00142B53" w:rsidTr="00607068">
        <w:tc>
          <w:tcPr>
            <w:tcW w:w="708" w:type="dxa"/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№</w:t>
            </w:r>
          </w:p>
        </w:tc>
        <w:tc>
          <w:tcPr>
            <w:tcW w:w="1731" w:type="dxa"/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Ф.И.О.</w:t>
            </w:r>
          </w:p>
        </w:tc>
        <w:tc>
          <w:tcPr>
            <w:tcW w:w="5925" w:type="dxa"/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Наименование размещенных методических работ</w:t>
            </w:r>
          </w:p>
        </w:tc>
        <w:tc>
          <w:tcPr>
            <w:tcW w:w="2013" w:type="dxa"/>
            <w:tcBorders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Дисциплина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Шифр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Курс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Очное обучение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Заочное обучение</w:t>
            </w:r>
          </w:p>
        </w:tc>
      </w:tr>
      <w:tr w:rsidR="00950278" w:rsidRPr="00142B53" w:rsidTr="00607068">
        <w:tc>
          <w:tcPr>
            <w:tcW w:w="708" w:type="dxa"/>
            <w:tcBorders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669" w:type="dxa"/>
            <w:gridSpan w:val="3"/>
            <w:tcBorders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Акушерство и гинекология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36.05.01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Очное обучение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Заочное обучение</w:t>
            </w:r>
          </w:p>
        </w:tc>
      </w:tr>
      <w:tr w:rsidR="00950278" w:rsidRPr="00142B53" w:rsidTr="00607068">
        <w:tc>
          <w:tcPr>
            <w:tcW w:w="708" w:type="dxa"/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731" w:type="dxa"/>
          </w:tcPr>
          <w:p w:rsidR="00607068" w:rsidRPr="00142B53" w:rsidRDefault="00607068" w:rsidP="006070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старший преподаватель Габышев В.К.</w:t>
            </w:r>
          </w:p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5925" w:type="dxa"/>
          </w:tcPr>
          <w:p w:rsidR="00950278" w:rsidRPr="00142B53" w:rsidRDefault="00950278" w:rsidP="009502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Конспект лекций</w:t>
            </w:r>
          </w:p>
        </w:tc>
        <w:tc>
          <w:tcPr>
            <w:tcW w:w="2013" w:type="dxa"/>
            <w:tcBorders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Акушерство и гинекология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36.05.01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Очное обучение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Заочное обучение</w:t>
            </w:r>
          </w:p>
        </w:tc>
      </w:tr>
      <w:tr w:rsidR="00950278" w:rsidRPr="00142B53" w:rsidTr="00607068">
        <w:tc>
          <w:tcPr>
            <w:tcW w:w="708" w:type="dxa"/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731" w:type="dxa"/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925" w:type="dxa"/>
          </w:tcPr>
          <w:p w:rsidR="00950278" w:rsidRPr="00142B53" w:rsidRDefault="00950278" w:rsidP="009502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Учебная программа дисциплины</w:t>
            </w:r>
          </w:p>
        </w:tc>
        <w:tc>
          <w:tcPr>
            <w:tcW w:w="2013" w:type="dxa"/>
            <w:tcBorders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Акушерство и гинекология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36.05.01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Очное обучение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Заочное обучение</w:t>
            </w:r>
          </w:p>
        </w:tc>
      </w:tr>
      <w:tr w:rsidR="00950278" w:rsidRPr="00142B53" w:rsidTr="00607068">
        <w:tc>
          <w:tcPr>
            <w:tcW w:w="708" w:type="dxa"/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731" w:type="dxa"/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925" w:type="dxa"/>
          </w:tcPr>
          <w:p w:rsidR="00950278" w:rsidRPr="00142B53" w:rsidRDefault="00950278" w:rsidP="009502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Фонд оценочных средств</w:t>
            </w:r>
          </w:p>
        </w:tc>
        <w:tc>
          <w:tcPr>
            <w:tcW w:w="2013" w:type="dxa"/>
            <w:tcBorders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Акушерство и гинекология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36.05.01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Очное обучение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Заочное обучение</w:t>
            </w:r>
          </w:p>
        </w:tc>
      </w:tr>
      <w:tr w:rsidR="00950278" w:rsidRPr="00142B53" w:rsidTr="00607068">
        <w:tc>
          <w:tcPr>
            <w:tcW w:w="708" w:type="dxa"/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731" w:type="dxa"/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925" w:type="dxa"/>
          </w:tcPr>
          <w:p w:rsidR="00950278" w:rsidRPr="00142B53" w:rsidRDefault="00950278" w:rsidP="009502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Методические рекомендации для студентов, по балльно-рейтинговой оценке, знаний</w:t>
            </w:r>
          </w:p>
        </w:tc>
        <w:tc>
          <w:tcPr>
            <w:tcW w:w="2013" w:type="dxa"/>
            <w:tcBorders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Акушерство и гинекология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36.05.01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Очное обучение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Заочное обучение</w:t>
            </w:r>
          </w:p>
        </w:tc>
      </w:tr>
      <w:tr w:rsidR="00950278" w:rsidRPr="00142B53" w:rsidTr="00607068">
        <w:tc>
          <w:tcPr>
            <w:tcW w:w="708" w:type="dxa"/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731" w:type="dxa"/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925" w:type="dxa"/>
          </w:tcPr>
          <w:p w:rsidR="00950278" w:rsidRPr="00142B53" w:rsidRDefault="00950278" w:rsidP="009502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Методические указания по проведению интерактивной лекции по разделу: «Патология родов и после родового периода» </w:t>
            </w:r>
          </w:p>
          <w:p w:rsidR="00950278" w:rsidRPr="00142B53" w:rsidRDefault="00950278" w:rsidP="009502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дисциплины «Акушерство и гинекология» на тему: «Роды»</w:t>
            </w:r>
          </w:p>
        </w:tc>
        <w:tc>
          <w:tcPr>
            <w:tcW w:w="2013" w:type="dxa"/>
            <w:tcBorders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Акушерство и гинекология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36.05.01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Очное обучение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Заочное обучение</w:t>
            </w:r>
          </w:p>
        </w:tc>
      </w:tr>
      <w:tr w:rsidR="00950278" w:rsidRPr="00142B53" w:rsidTr="00607068">
        <w:tc>
          <w:tcPr>
            <w:tcW w:w="708" w:type="dxa"/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731" w:type="dxa"/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925" w:type="dxa"/>
          </w:tcPr>
          <w:p w:rsidR="00950278" w:rsidRPr="00142B53" w:rsidRDefault="00950278" w:rsidP="009502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Методические указания по проведению интерактивной лекции по разделу «Анатомо-физиологические основы размножения животных» дисциплины «Акушерство и гинекология» на тему: «Размножения животных»</w:t>
            </w:r>
          </w:p>
        </w:tc>
        <w:tc>
          <w:tcPr>
            <w:tcW w:w="2013" w:type="dxa"/>
            <w:tcBorders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Акушерство и гинекология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36.05.01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Очное обучение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Заочное обучение</w:t>
            </w:r>
          </w:p>
        </w:tc>
      </w:tr>
      <w:tr w:rsidR="00950278" w:rsidRPr="00142B53" w:rsidTr="00607068">
        <w:tc>
          <w:tcPr>
            <w:tcW w:w="708" w:type="dxa"/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731" w:type="dxa"/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925" w:type="dxa"/>
          </w:tcPr>
          <w:p w:rsidR="00950278" w:rsidRPr="00142B53" w:rsidRDefault="00950278" w:rsidP="009502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Методические указания по проведению интерактивной лабораторной занятии дисциплины «Акушерство и гинекология» на тему: «Половой цикл»</w:t>
            </w:r>
          </w:p>
        </w:tc>
        <w:tc>
          <w:tcPr>
            <w:tcW w:w="2013" w:type="dxa"/>
            <w:tcBorders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Акушерство и гинекология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36.05.01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Очное обучение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Заочное обучение</w:t>
            </w:r>
          </w:p>
        </w:tc>
      </w:tr>
      <w:tr w:rsidR="00950278" w:rsidRPr="00142B53" w:rsidTr="00607068">
        <w:tc>
          <w:tcPr>
            <w:tcW w:w="708" w:type="dxa"/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731" w:type="dxa"/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925" w:type="dxa"/>
          </w:tcPr>
          <w:p w:rsidR="00950278" w:rsidRPr="00142B53" w:rsidRDefault="00950278" w:rsidP="009502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Методические указания по проведению интерактивной лабораторной занятии дисциплины «Акушерство и гинекология» на тему: «Оплодотворение»</w:t>
            </w:r>
          </w:p>
        </w:tc>
        <w:tc>
          <w:tcPr>
            <w:tcW w:w="2013" w:type="dxa"/>
            <w:tcBorders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Акушерство и гинекология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36.05.01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Очное обучение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Заочное обучение</w:t>
            </w:r>
          </w:p>
        </w:tc>
      </w:tr>
      <w:tr w:rsidR="00950278" w:rsidRPr="00142B53" w:rsidTr="00607068">
        <w:tc>
          <w:tcPr>
            <w:tcW w:w="708" w:type="dxa"/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731" w:type="dxa"/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925" w:type="dxa"/>
          </w:tcPr>
          <w:p w:rsidR="00950278" w:rsidRPr="00142B53" w:rsidRDefault="00950278" w:rsidP="009502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Методические указания по проведению интерактивной лабораторной занятии дисциплины «Акушерство и гинекология» на тему: «Диагностика беременности»</w:t>
            </w:r>
          </w:p>
        </w:tc>
        <w:tc>
          <w:tcPr>
            <w:tcW w:w="2013" w:type="dxa"/>
            <w:tcBorders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Акушерство и гинекология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36.05.01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Очное обучение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Заочное обучение</w:t>
            </w:r>
          </w:p>
        </w:tc>
      </w:tr>
      <w:tr w:rsidR="00950278" w:rsidRPr="00142B53" w:rsidTr="00607068">
        <w:tc>
          <w:tcPr>
            <w:tcW w:w="708" w:type="dxa"/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10</w:t>
            </w:r>
          </w:p>
        </w:tc>
        <w:tc>
          <w:tcPr>
            <w:tcW w:w="1731" w:type="dxa"/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925" w:type="dxa"/>
          </w:tcPr>
          <w:p w:rsidR="00950278" w:rsidRPr="00142B53" w:rsidRDefault="00950278" w:rsidP="009502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Методические указания по проведению интерактивной лабораторной занятии дисциплины «Акушерство и гинекология» на тему: «Роды у разных видов животных»</w:t>
            </w:r>
          </w:p>
        </w:tc>
        <w:tc>
          <w:tcPr>
            <w:tcW w:w="2013" w:type="dxa"/>
            <w:tcBorders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Акушерство и гинекология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36.05.01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Очное обучение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Заочное обучение</w:t>
            </w:r>
          </w:p>
        </w:tc>
      </w:tr>
      <w:tr w:rsidR="00950278" w:rsidRPr="00142B53" w:rsidTr="00607068">
        <w:tc>
          <w:tcPr>
            <w:tcW w:w="708" w:type="dxa"/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731" w:type="dxa"/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925" w:type="dxa"/>
          </w:tcPr>
          <w:p w:rsidR="00950278" w:rsidRPr="00142B53" w:rsidRDefault="00950278" w:rsidP="009502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Методические указания по проведению интерактивной лабораторной занятии дисциплины «Акушерство и гинекология» на тему: «Гинекологические болезни животных»</w:t>
            </w:r>
          </w:p>
        </w:tc>
        <w:tc>
          <w:tcPr>
            <w:tcW w:w="2013" w:type="dxa"/>
            <w:tcBorders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Акушерство и гинекология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36.05.01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Очное обучение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Заочное обучение</w:t>
            </w:r>
          </w:p>
        </w:tc>
      </w:tr>
      <w:tr w:rsidR="00950278" w:rsidRPr="00142B53" w:rsidTr="00607068">
        <w:tc>
          <w:tcPr>
            <w:tcW w:w="708" w:type="dxa"/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731" w:type="dxa"/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925" w:type="dxa"/>
          </w:tcPr>
          <w:p w:rsidR="00950278" w:rsidRPr="00142B53" w:rsidRDefault="00950278" w:rsidP="009502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Методические указания по проведению интерактивной лабораторной занятии дисциплины «Акушерство и гинекология» на тему: «Аборты»</w:t>
            </w:r>
          </w:p>
        </w:tc>
        <w:tc>
          <w:tcPr>
            <w:tcW w:w="2013" w:type="dxa"/>
            <w:tcBorders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Акушерство и гинекология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36.05.01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Очное обучение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Заочное обучение</w:t>
            </w:r>
          </w:p>
        </w:tc>
      </w:tr>
      <w:tr w:rsidR="00950278" w:rsidRPr="00142B53" w:rsidTr="00607068">
        <w:tc>
          <w:tcPr>
            <w:tcW w:w="708" w:type="dxa"/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1731" w:type="dxa"/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925" w:type="dxa"/>
          </w:tcPr>
          <w:p w:rsidR="00950278" w:rsidRPr="00142B53" w:rsidRDefault="00950278" w:rsidP="009502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Методические указания по проведению интерактивной лабораторной занятии дисциплины «Акушерство и гинекология» на тему: «Строение молочной железы. Патология молочной железы»</w:t>
            </w:r>
          </w:p>
        </w:tc>
        <w:tc>
          <w:tcPr>
            <w:tcW w:w="2013" w:type="dxa"/>
            <w:tcBorders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Акушерство и гинекология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36.05.01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Очное обучение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Заочное обучение</w:t>
            </w:r>
          </w:p>
        </w:tc>
      </w:tr>
      <w:tr w:rsidR="00950278" w:rsidRPr="00142B53" w:rsidTr="00607068">
        <w:tc>
          <w:tcPr>
            <w:tcW w:w="708" w:type="dxa"/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1731" w:type="dxa"/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925" w:type="dxa"/>
            <w:tcBorders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Методические указания по проведению интерактивной лабораторной занятии дисциплины «Акушерство и гинекология» на тему: «Бесплодие сельскохозяйственных животных»</w:t>
            </w:r>
          </w:p>
        </w:tc>
        <w:tc>
          <w:tcPr>
            <w:tcW w:w="2013" w:type="dxa"/>
            <w:tcBorders>
              <w:left w:val="single" w:sz="4" w:space="0" w:color="auto"/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Акушерство и гинекология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36.05.01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Очное обучение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Заочное обучение</w:t>
            </w:r>
          </w:p>
        </w:tc>
      </w:tr>
      <w:tr w:rsidR="00950278" w:rsidRPr="00142B53" w:rsidTr="00607068">
        <w:tc>
          <w:tcPr>
            <w:tcW w:w="708" w:type="dxa"/>
            <w:tcBorders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731" w:type="dxa"/>
            <w:tcBorders>
              <w:right w:val="single" w:sz="4" w:space="0" w:color="auto"/>
            </w:tcBorders>
          </w:tcPr>
          <w:p w:rsidR="00950278" w:rsidRPr="00142B53" w:rsidRDefault="00AA170A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доцент Бурцева И.А., </w:t>
            </w:r>
            <w:r w:rsidR="00950278"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ассистент Алексеева Н.И.</w:t>
            </w:r>
          </w:p>
        </w:tc>
        <w:tc>
          <w:tcPr>
            <w:tcW w:w="7938" w:type="dxa"/>
            <w:gridSpan w:val="2"/>
            <w:tcBorders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Клиническая диагностика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36.05.01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Очное обучение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Заочное обучение</w:t>
            </w:r>
          </w:p>
        </w:tc>
      </w:tr>
      <w:tr w:rsidR="00950278" w:rsidRPr="00142B53" w:rsidTr="00607068">
        <w:tc>
          <w:tcPr>
            <w:tcW w:w="708" w:type="dxa"/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731" w:type="dxa"/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925" w:type="dxa"/>
            <w:tcBorders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Конспект лекций</w:t>
            </w:r>
          </w:p>
        </w:tc>
        <w:tc>
          <w:tcPr>
            <w:tcW w:w="2013" w:type="dxa"/>
            <w:tcBorders>
              <w:left w:val="single" w:sz="4" w:space="0" w:color="auto"/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Клиническая диагностика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36.05.01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Очное обучение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Заочное обучение</w:t>
            </w:r>
          </w:p>
        </w:tc>
      </w:tr>
      <w:tr w:rsidR="00950278" w:rsidRPr="00142B53" w:rsidTr="00607068">
        <w:tc>
          <w:tcPr>
            <w:tcW w:w="708" w:type="dxa"/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731" w:type="dxa"/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925" w:type="dxa"/>
          </w:tcPr>
          <w:p w:rsidR="00950278" w:rsidRPr="00142B53" w:rsidRDefault="00950278" w:rsidP="009502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Учебная программа дисциплины</w:t>
            </w:r>
          </w:p>
        </w:tc>
        <w:tc>
          <w:tcPr>
            <w:tcW w:w="2013" w:type="dxa"/>
            <w:tcBorders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Клиническая диагностика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36.05.01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Очное обучение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Заочное обучение</w:t>
            </w:r>
          </w:p>
        </w:tc>
      </w:tr>
      <w:tr w:rsidR="00950278" w:rsidRPr="00142B53" w:rsidTr="00607068">
        <w:tc>
          <w:tcPr>
            <w:tcW w:w="708" w:type="dxa"/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731" w:type="dxa"/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925" w:type="dxa"/>
          </w:tcPr>
          <w:p w:rsidR="00950278" w:rsidRPr="00142B53" w:rsidRDefault="00950278" w:rsidP="009502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Фонд оценочных средств</w:t>
            </w:r>
          </w:p>
        </w:tc>
        <w:tc>
          <w:tcPr>
            <w:tcW w:w="2013" w:type="dxa"/>
            <w:tcBorders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Клиническая диагностика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36.05.01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Очное обучение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Заочное обучение</w:t>
            </w:r>
          </w:p>
        </w:tc>
      </w:tr>
      <w:tr w:rsidR="00950278" w:rsidRPr="00142B53" w:rsidTr="00607068">
        <w:tc>
          <w:tcPr>
            <w:tcW w:w="708" w:type="dxa"/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731" w:type="dxa"/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925" w:type="dxa"/>
          </w:tcPr>
          <w:p w:rsidR="00950278" w:rsidRPr="00142B53" w:rsidRDefault="00950278" w:rsidP="009502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Методические рекомендации для студентов, по балльно-рейтинговой оценке, знаний</w:t>
            </w:r>
          </w:p>
        </w:tc>
        <w:tc>
          <w:tcPr>
            <w:tcW w:w="2013" w:type="dxa"/>
            <w:tcBorders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Клиническая диагностика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36.05.01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Очное обучение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Заочное обучение</w:t>
            </w:r>
          </w:p>
        </w:tc>
      </w:tr>
      <w:tr w:rsidR="00950278" w:rsidRPr="00142B53" w:rsidTr="00607068">
        <w:tc>
          <w:tcPr>
            <w:tcW w:w="708" w:type="dxa"/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731" w:type="dxa"/>
            <w:tcBorders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925" w:type="dxa"/>
            <w:tcBorders>
              <w:lef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Методические указания по проведению интерактивной лекции </w:t>
            </w:r>
          </w:p>
          <w:p w:rsidR="00950278" w:rsidRPr="00142B53" w:rsidRDefault="00950278" w:rsidP="009502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дисциплины «Новые приборы и технологии в ветеринарии»</w:t>
            </w: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zh-CN"/>
              </w:rPr>
              <w:t xml:space="preserve"> </w:t>
            </w:r>
          </w:p>
        </w:tc>
        <w:tc>
          <w:tcPr>
            <w:tcW w:w="2013" w:type="dxa"/>
            <w:tcBorders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Клиническая диагностика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36.05.01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Очное обучение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Заочное обучение</w:t>
            </w:r>
          </w:p>
        </w:tc>
      </w:tr>
      <w:tr w:rsidR="00950278" w:rsidRPr="00142B53" w:rsidTr="00607068">
        <w:tc>
          <w:tcPr>
            <w:tcW w:w="708" w:type="dxa"/>
            <w:tcBorders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731" w:type="dxa"/>
            <w:tcBorders>
              <w:right w:val="single" w:sz="4" w:space="0" w:color="auto"/>
            </w:tcBorders>
          </w:tcPr>
          <w:p w:rsidR="00950278" w:rsidRPr="00142B53" w:rsidRDefault="00AA170A" w:rsidP="006070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доцент Бурцева И.А., ассистент Алексеева Н.И.</w:t>
            </w:r>
          </w:p>
        </w:tc>
        <w:tc>
          <w:tcPr>
            <w:tcW w:w="7938" w:type="dxa"/>
            <w:gridSpan w:val="2"/>
            <w:tcBorders>
              <w:right w:val="single" w:sz="4" w:space="0" w:color="auto"/>
            </w:tcBorders>
          </w:tcPr>
          <w:p w:rsidR="00950278" w:rsidRPr="00142B53" w:rsidRDefault="00950278" w:rsidP="0095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950278" w:rsidRPr="00142B53" w:rsidRDefault="00950278" w:rsidP="006070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Инструментальные методы диагностики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36.05.01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Заочное обучение</w:t>
            </w:r>
          </w:p>
        </w:tc>
      </w:tr>
      <w:tr w:rsidR="00950278" w:rsidRPr="00142B53" w:rsidTr="00607068">
        <w:tc>
          <w:tcPr>
            <w:tcW w:w="708" w:type="dxa"/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731" w:type="dxa"/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925" w:type="dxa"/>
          </w:tcPr>
          <w:p w:rsidR="00950278" w:rsidRPr="00142B53" w:rsidRDefault="00950278" w:rsidP="009502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Конспект лекций</w:t>
            </w:r>
          </w:p>
        </w:tc>
        <w:tc>
          <w:tcPr>
            <w:tcW w:w="2013" w:type="dxa"/>
            <w:tcBorders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Инструментальные методы диагностики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36.05.01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Очное обучение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Заочное обучение</w:t>
            </w:r>
          </w:p>
        </w:tc>
      </w:tr>
      <w:tr w:rsidR="00950278" w:rsidRPr="00142B53" w:rsidTr="00607068">
        <w:tc>
          <w:tcPr>
            <w:tcW w:w="708" w:type="dxa"/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731" w:type="dxa"/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925" w:type="dxa"/>
          </w:tcPr>
          <w:p w:rsidR="00950278" w:rsidRPr="00142B53" w:rsidRDefault="00950278" w:rsidP="009502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Учебная программа дисциплины</w:t>
            </w:r>
          </w:p>
        </w:tc>
        <w:tc>
          <w:tcPr>
            <w:tcW w:w="2013" w:type="dxa"/>
            <w:tcBorders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Инструментальные методы диагностики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36.05.01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Очное обучение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Заочное обучение</w:t>
            </w:r>
          </w:p>
        </w:tc>
      </w:tr>
      <w:tr w:rsidR="00950278" w:rsidRPr="00142B53" w:rsidTr="00607068">
        <w:tc>
          <w:tcPr>
            <w:tcW w:w="708" w:type="dxa"/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731" w:type="dxa"/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925" w:type="dxa"/>
          </w:tcPr>
          <w:p w:rsidR="00950278" w:rsidRPr="00142B53" w:rsidRDefault="00950278" w:rsidP="009502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Фонд оценочных средств</w:t>
            </w:r>
          </w:p>
        </w:tc>
        <w:tc>
          <w:tcPr>
            <w:tcW w:w="2013" w:type="dxa"/>
            <w:tcBorders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Инструментальные методы диагностики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36.05.01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Очное обучение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Заочное обучение</w:t>
            </w:r>
          </w:p>
        </w:tc>
      </w:tr>
      <w:tr w:rsidR="00950278" w:rsidRPr="00142B53" w:rsidTr="00607068">
        <w:tc>
          <w:tcPr>
            <w:tcW w:w="708" w:type="dxa"/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731" w:type="dxa"/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925" w:type="dxa"/>
          </w:tcPr>
          <w:p w:rsidR="00950278" w:rsidRPr="00142B53" w:rsidRDefault="00950278" w:rsidP="009502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Методические рекомендации для студентов, по балльно-рейтинговой оценке, знаний</w:t>
            </w:r>
          </w:p>
        </w:tc>
        <w:tc>
          <w:tcPr>
            <w:tcW w:w="2013" w:type="dxa"/>
            <w:tcBorders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Инструментальные методы диагностики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36.05.01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Очное обучение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Заочное обучение</w:t>
            </w:r>
          </w:p>
        </w:tc>
      </w:tr>
      <w:tr w:rsidR="00950278" w:rsidRPr="00142B53" w:rsidTr="00607068">
        <w:tc>
          <w:tcPr>
            <w:tcW w:w="708" w:type="dxa"/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731" w:type="dxa"/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925" w:type="dxa"/>
          </w:tcPr>
          <w:p w:rsidR="00950278" w:rsidRPr="00142B53" w:rsidRDefault="00950278" w:rsidP="009502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Методические указания по проведению интерактивной лекции </w:t>
            </w:r>
          </w:p>
          <w:p w:rsidR="00950278" w:rsidRPr="00142B53" w:rsidRDefault="00950278" w:rsidP="009502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дисциплины «Инструментальные методы диагностики» на тему: </w:t>
            </w: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 xml:space="preserve">«Рентгенодиагностика» </w:t>
            </w:r>
          </w:p>
        </w:tc>
        <w:tc>
          <w:tcPr>
            <w:tcW w:w="2013" w:type="dxa"/>
            <w:tcBorders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Инструментальные методы диагностики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36.05.01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Очное обучение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Заочное обучение</w:t>
            </w:r>
          </w:p>
        </w:tc>
      </w:tr>
      <w:tr w:rsidR="00950278" w:rsidRPr="00142B53" w:rsidTr="00607068">
        <w:tc>
          <w:tcPr>
            <w:tcW w:w="708" w:type="dxa"/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731" w:type="dxa"/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925" w:type="dxa"/>
          </w:tcPr>
          <w:p w:rsidR="00950278" w:rsidRPr="00142B53" w:rsidRDefault="00950278" w:rsidP="009502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Методические указания по проведению интерактивной лекции </w:t>
            </w:r>
          </w:p>
          <w:p w:rsidR="00950278" w:rsidRPr="00142B53" w:rsidRDefault="00950278" w:rsidP="009502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дисциплины «Инструментальные методы диагностики» на тему: «Электрокардиографические исследования животных» </w:t>
            </w:r>
          </w:p>
        </w:tc>
        <w:tc>
          <w:tcPr>
            <w:tcW w:w="2013" w:type="dxa"/>
            <w:tcBorders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Инструментальные методы диагностики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36.05.01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Очное обучение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Заочное обучение</w:t>
            </w:r>
          </w:p>
        </w:tc>
      </w:tr>
      <w:tr w:rsidR="00950278" w:rsidRPr="00142B53" w:rsidTr="00607068">
        <w:tc>
          <w:tcPr>
            <w:tcW w:w="708" w:type="dxa"/>
            <w:tcBorders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731" w:type="dxa"/>
            <w:tcBorders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профессор Нюкканов А.Н.</w:t>
            </w:r>
          </w:p>
        </w:tc>
        <w:tc>
          <w:tcPr>
            <w:tcW w:w="7938" w:type="dxa"/>
            <w:gridSpan w:val="2"/>
            <w:tcBorders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Ветеринарная фармакология. Токсикология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36.05.01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Очное обучение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Заочное обучение</w:t>
            </w:r>
          </w:p>
        </w:tc>
      </w:tr>
      <w:tr w:rsidR="00950278" w:rsidRPr="00142B53" w:rsidTr="00607068">
        <w:tc>
          <w:tcPr>
            <w:tcW w:w="708" w:type="dxa"/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731" w:type="dxa"/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925" w:type="dxa"/>
          </w:tcPr>
          <w:p w:rsidR="00950278" w:rsidRPr="00142B53" w:rsidRDefault="00950278" w:rsidP="009502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Конспект лекций</w:t>
            </w:r>
          </w:p>
        </w:tc>
        <w:tc>
          <w:tcPr>
            <w:tcW w:w="2013" w:type="dxa"/>
            <w:tcBorders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Ветеринарная фармакология. Токсикология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36.05.01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Очное обучение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Заочное обучение</w:t>
            </w:r>
          </w:p>
        </w:tc>
      </w:tr>
      <w:tr w:rsidR="00950278" w:rsidRPr="00142B53" w:rsidTr="00607068">
        <w:tc>
          <w:tcPr>
            <w:tcW w:w="708" w:type="dxa"/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731" w:type="dxa"/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925" w:type="dxa"/>
          </w:tcPr>
          <w:p w:rsidR="00950278" w:rsidRPr="00142B53" w:rsidRDefault="00950278" w:rsidP="009502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Учебная программа дисциплины</w:t>
            </w:r>
          </w:p>
        </w:tc>
        <w:tc>
          <w:tcPr>
            <w:tcW w:w="2013" w:type="dxa"/>
            <w:tcBorders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Ветеринарная фармакология. Токсикология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36.05.01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Очное обучение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Заочное обучение</w:t>
            </w:r>
          </w:p>
        </w:tc>
      </w:tr>
      <w:tr w:rsidR="00950278" w:rsidRPr="00142B53" w:rsidTr="00607068">
        <w:tc>
          <w:tcPr>
            <w:tcW w:w="708" w:type="dxa"/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731" w:type="dxa"/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925" w:type="dxa"/>
          </w:tcPr>
          <w:p w:rsidR="00950278" w:rsidRPr="00142B53" w:rsidRDefault="00950278" w:rsidP="009502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Фонд оценочных средств</w:t>
            </w:r>
          </w:p>
        </w:tc>
        <w:tc>
          <w:tcPr>
            <w:tcW w:w="2013" w:type="dxa"/>
            <w:tcBorders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Ветеринарная фармакология. Токсикология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36.05.01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Очное обучение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Заочное обучение</w:t>
            </w:r>
          </w:p>
        </w:tc>
      </w:tr>
      <w:tr w:rsidR="00950278" w:rsidRPr="00142B53" w:rsidTr="00607068">
        <w:tc>
          <w:tcPr>
            <w:tcW w:w="708" w:type="dxa"/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731" w:type="dxa"/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925" w:type="dxa"/>
          </w:tcPr>
          <w:p w:rsidR="00950278" w:rsidRPr="00142B53" w:rsidRDefault="00950278" w:rsidP="009502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Методические рекомендации для студентов, по балльно-рейтинговой оценке, знаний</w:t>
            </w:r>
          </w:p>
        </w:tc>
        <w:tc>
          <w:tcPr>
            <w:tcW w:w="2013" w:type="dxa"/>
            <w:tcBorders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Ветеринарная фармакология. Токсикология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36.05.01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Очное обучение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Заочное обучение</w:t>
            </w:r>
          </w:p>
        </w:tc>
      </w:tr>
      <w:tr w:rsidR="00950278" w:rsidRPr="00142B53" w:rsidTr="00607068">
        <w:tc>
          <w:tcPr>
            <w:tcW w:w="708" w:type="dxa"/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731" w:type="dxa"/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925" w:type="dxa"/>
          </w:tcPr>
          <w:p w:rsidR="00950278" w:rsidRPr="00142B53" w:rsidRDefault="00950278" w:rsidP="009502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Методические указания по проведению интерактивной лекции </w:t>
            </w:r>
          </w:p>
          <w:p w:rsidR="00950278" w:rsidRPr="00142B53" w:rsidRDefault="00950278" w:rsidP="009502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дисциплины «Ветеринарная фармакология. Токсикология» на тему: «Плотные лекарственные формы»</w:t>
            </w:r>
          </w:p>
        </w:tc>
        <w:tc>
          <w:tcPr>
            <w:tcW w:w="2013" w:type="dxa"/>
            <w:tcBorders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Ветеринарная фармакология. Токсикология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36.05.01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Очное обучение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Заочное обучение</w:t>
            </w:r>
          </w:p>
        </w:tc>
      </w:tr>
      <w:tr w:rsidR="00950278" w:rsidRPr="00142B53" w:rsidTr="00607068">
        <w:tc>
          <w:tcPr>
            <w:tcW w:w="708" w:type="dxa"/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731" w:type="dxa"/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925" w:type="dxa"/>
          </w:tcPr>
          <w:p w:rsidR="00950278" w:rsidRPr="00142B53" w:rsidRDefault="00950278" w:rsidP="009502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Методические указания по проведению интерактивной лекции </w:t>
            </w:r>
          </w:p>
          <w:p w:rsidR="00950278" w:rsidRPr="00142B53" w:rsidRDefault="00950278" w:rsidP="009502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дисциплины «Ветеринарная фармакология. Токсикология» на тему: «Сульфаниламидные препараты»</w:t>
            </w:r>
          </w:p>
        </w:tc>
        <w:tc>
          <w:tcPr>
            <w:tcW w:w="2013" w:type="dxa"/>
            <w:tcBorders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Ветеринарная фармакология. Токсикология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36.05.01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Очное обучение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Заочное обучение</w:t>
            </w:r>
          </w:p>
        </w:tc>
      </w:tr>
      <w:tr w:rsidR="00950278" w:rsidRPr="00142B53" w:rsidTr="00607068">
        <w:tc>
          <w:tcPr>
            <w:tcW w:w="708" w:type="dxa"/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731" w:type="dxa"/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925" w:type="dxa"/>
          </w:tcPr>
          <w:p w:rsidR="00950278" w:rsidRPr="00142B53" w:rsidRDefault="00950278" w:rsidP="009502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Методические указания по проведению интерактивного </w:t>
            </w:r>
          </w:p>
          <w:p w:rsidR="00950278" w:rsidRPr="00142B53" w:rsidRDefault="00950278" w:rsidP="009502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лабораторно-практического занятия на тему: «Плотные лекарственные формы» </w:t>
            </w:r>
          </w:p>
        </w:tc>
        <w:tc>
          <w:tcPr>
            <w:tcW w:w="2013" w:type="dxa"/>
            <w:tcBorders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Ветеринарная фармакология. Токсикология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36.05.01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Очное обучение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Заочное обучение</w:t>
            </w:r>
          </w:p>
        </w:tc>
      </w:tr>
      <w:tr w:rsidR="00950278" w:rsidRPr="00142B53" w:rsidTr="00607068">
        <w:tc>
          <w:tcPr>
            <w:tcW w:w="708" w:type="dxa"/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731" w:type="dxa"/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925" w:type="dxa"/>
          </w:tcPr>
          <w:p w:rsidR="00950278" w:rsidRPr="00142B53" w:rsidRDefault="00950278" w:rsidP="009502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Методические указания по проведению интерактивного </w:t>
            </w:r>
          </w:p>
          <w:p w:rsidR="00950278" w:rsidRPr="00142B53" w:rsidRDefault="00950278" w:rsidP="009502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лабораторно-практического занятия на тему: «Сульфаниламидные препараты» </w:t>
            </w:r>
          </w:p>
        </w:tc>
        <w:tc>
          <w:tcPr>
            <w:tcW w:w="2013" w:type="dxa"/>
            <w:tcBorders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Ветеринарная фармакология. Токсикология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36.05.01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Очное обучение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Заочное обучение</w:t>
            </w:r>
          </w:p>
        </w:tc>
      </w:tr>
      <w:tr w:rsidR="00950278" w:rsidRPr="00142B53" w:rsidTr="00607068">
        <w:tc>
          <w:tcPr>
            <w:tcW w:w="708" w:type="dxa"/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731" w:type="dxa"/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925" w:type="dxa"/>
          </w:tcPr>
          <w:p w:rsidR="00950278" w:rsidRPr="00142B53" w:rsidRDefault="00950278" w:rsidP="009502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Методические указания по проведению интерактивной лекции </w:t>
            </w:r>
          </w:p>
          <w:p w:rsidR="00950278" w:rsidRPr="00142B53" w:rsidRDefault="00950278" w:rsidP="009502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дисциплины «Ветеринарная фармакология. Токсикология» на тему: «Фонетический курс латинского языка по ветеринарной фармакологии»</w:t>
            </w:r>
          </w:p>
        </w:tc>
        <w:tc>
          <w:tcPr>
            <w:tcW w:w="2013" w:type="dxa"/>
            <w:tcBorders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Ветеринарная фармакология. Токсикология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36.05.01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Очное обучение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Заочное обучение</w:t>
            </w:r>
          </w:p>
        </w:tc>
      </w:tr>
      <w:tr w:rsidR="00950278" w:rsidRPr="00142B53" w:rsidTr="00607068">
        <w:tc>
          <w:tcPr>
            <w:tcW w:w="708" w:type="dxa"/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731" w:type="dxa"/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925" w:type="dxa"/>
          </w:tcPr>
          <w:p w:rsidR="00950278" w:rsidRPr="00142B53" w:rsidRDefault="00950278" w:rsidP="009502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Методические указания по проведению интерактивного </w:t>
            </w:r>
          </w:p>
          <w:p w:rsidR="00950278" w:rsidRPr="00142B53" w:rsidRDefault="00950278" w:rsidP="009502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лабораторно-практического занятия на тему: «Фонетический курс латинского языка по ветеринарной фармакологии»</w:t>
            </w:r>
          </w:p>
        </w:tc>
        <w:tc>
          <w:tcPr>
            <w:tcW w:w="2013" w:type="dxa"/>
            <w:tcBorders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Ветеринарная фармакология. Токсикология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36.05.01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Очное обучение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Заочное обучение</w:t>
            </w:r>
          </w:p>
        </w:tc>
      </w:tr>
      <w:tr w:rsidR="00950278" w:rsidRPr="00142B53" w:rsidTr="00607068">
        <w:tc>
          <w:tcPr>
            <w:tcW w:w="708" w:type="dxa"/>
            <w:tcBorders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731" w:type="dxa"/>
            <w:tcBorders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профессор Нюкканов А.Н., доцент</w:t>
            </w:r>
          </w:p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Кузьмина Н.В.</w:t>
            </w:r>
          </w:p>
        </w:tc>
        <w:tc>
          <w:tcPr>
            <w:tcW w:w="7938" w:type="dxa"/>
            <w:gridSpan w:val="2"/>
            <w:tcBorders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Лекарственные и ядовитые растения Якутии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36.05.01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Очное обучение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Заочное обучение</w:t>
            </w:r>
          </w:p>
        </w:tc>
      </w:tr>
      <w:tr w:rsidR="00950278" w:rsidRPr="00142B53" w:rsidTr="00607068">
        <w:tc>
          <w:tcPr>
            <w:tcW w:w="708" w:type="dxa"/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731" w:type="dxa"/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925" w:type="dxa"/>
          </w:tcPr>
          <w:p w:rsidR="00950278" w:rsidRPr="00142B53" w:rsidRDefault="00950278" w:rsidP="009502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Учебная программа дисциплины</w:t>
            </w:r>
          </w:p>
        </w:tc>
        <w:tc>
          <w:tcPr>
            <w:tcW w:w="2013" w:type="dxa"/>
            <w:tcBorders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Лекарственные и </w:t>
            </w: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ядовитые растения Якутии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36.05.01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Очное </w:t>
            </w: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 xml:space="preserve">обучение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950278" w:rsidRPr="00142B53" w:rsidTr="00607068">
        <w:tc>
          <w:tcPr>
            <w:tcW w:w="708" w:type="dxa"/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731" w:type="dxa"/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925" w:type="dxa"/>
          </w:tcPr>
          <w:p w:rsidR="00950278" w:rsidRPr="00142B53" w:rsidRDefault="00950278" w:rsidP="009502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Рабочая программа дисциплины «Лекарственные и ядовитые растения Якутии»</w:t>
            </w:r>
          </w:p>
        </w:tc>
        <w:tc>
          <w:tcPr>
            <w:tcW w:w="2013" w:type="dxa"/>
            <w:tcBorders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Лекарственные и ядовитые растения Якутии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36.05.01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Очное обучение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950278" w:rsidRPr="00142B53" w:rsidTr="00607068">
        <w:tc>
          <w:tcPr>
            <w:tcW w:w="708" w:type="dxa"/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731" w:type="dxa"/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925" w:type="dxa"/>
          </w:tcPr>
          <w:p w:rsidR="00950278" w:rsidRPr="00142B53" w:rsidRDefault="00950278" w:rsidP="009502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Фонд оценочных средств </w:t>
            </w:r>
          </w:p>
        </w:tc>
        <w:tc>
          <w:tcPr>
            <w:tcW w:w="2013" w:type="dxa"/>
            <w:tcBorders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Лекарственные и ядовитые растения Якутии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36.05.01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Очное обучение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950278" w:rsidRPr="00142B53" w:rsidTr="00607068">
        <w:tc>
          <w:tcPr>
            <w:tcW w:w="708" w:type="dxa"/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731" w:type="dxa"/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925" w:type="dxa"/>
          </w:tcPr>
          <w:p w:rsidR="00950278" w:rsidRPr="00142B53" w:rsidRDefault="00950278" w:rsidP="009502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Методические рекомендации для студентов, по балльно-рейтинговой оценке, знаний</w:t>
            </w:r>
          </w:p>
        </w:tc>
        <w:tc>
          <w:tcPr>
            <w:tcW w:w="2013" w:type="dxa"/>
            <w:tcBorders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Лекарственные и ядовитые растения Якутии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36.05.01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Очное обучение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950278" w:rsidRPr="00142B53" w:rsidTr="00607068">
        <w:tc>
          <w:tcPr>
            <w:tcW w:w="708" w:type="dxa"/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731" w:type="dxa"/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925" w:type="dxa"/>
          </w:tcPr>
          <w:p w:rsidR="00950278" w:rsidRPr="00142B53" w:rsidRDefault="00950278" w:rsidP="009502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Методические указания</w:t>
            </w:r>
            <w:r w:rsidRPr="00142B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 подготовке к интерактивному лабораторному занятию на тему «Вех ядовитый»</w:t>
            </w:r>
          </w:p>
        </w:tc>
        <w:tc>
          <w:tcPr>
            <w:tcW w:w="2013" w:type="dxa"/>
            <w:tcBorders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Лекарственные и ядовитые растения Якутии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36.05.01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Очное обучение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950278" w:rsidRPr="00142B53" w:rsidTr="00607068">
        <w:tc>
          <w:tcPr>
            <w:tcW w:w="708" w:type="dxa"/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731" w:type="dxa"/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925" w:type="dxa"/>
          </w:tcPr>
          <w:p w:rsidR="00950278" w:rsidRPr="00142B53" w:rsidRDefault="00950278" w:rsidP="009502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Методические указания</w:t>
            </w:r>
            <w:r w:rsidRPr="00142B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 подготовке к интерактивному лабораторному занятию на тему «Токсикология ядовитых растения Якутии»</w:t>
            </w:r>
          </w:p>
        </w:tc>
        <w:tc>
          <w:tcPr>
            <w:tcW w:w="2013" w:type="dxa"/>
            <w:tcBorders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Лекарственные и ядовитые растения Якутии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36.05.01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Очное обучение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950278" w:rsidRPr="00142B53" w:rsidTr="00607068">
        <w:tc>
          <w:tcPr>
            <w:tcW w:w="708" w:type="dxa"/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731" w:type="dxa"/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925" w:type="dxa"/>
            <w:tcBorders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Методические указания</w:t>
            </w:r>
            <w:r w:rsidRPr="00142B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 подготовке к интерактивному лабораторному занятию на тему «Общая токсикология ядовитых растения Якутии»</w:t>
            </w:r>
          </w:p>
        </w:tc>
        <w:tc>
          <w:tcPr>
            <w:tcW w:w="2013" w:type="dxa"/>
            <w:tcBorders>
              <w:left w:val="single" w:sz="4" w:space="0" w:color="auto"/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Лекарственные и ядовитые растения Якутии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36.05.01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Очное обучение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950278" w:rsidRPr="00142B53" w:rsidTr="00607068">
        <w:tc>
          <w:tcPr>
            <w:tcW w:w="708" w:type="dxa"/>
            <w:tcBorders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731" w:type="dxa"/>
            <w:tcBorders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доцент </w:t>
            </w:r>
          </w:p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Кузьмина Н.В.</w:t>
            </w:r>
          </w:p>
        </w:tc>
        <w:tc>
          <w:tcPr>
            <w:tcW w:w="7938" w:type="dxa"/>
            <w:gridSpan w:val="2"/>
            <w:tcBorders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Ветеринарная радиобиология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36.05.01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Очное обучение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950278" w:rsidRPr="00142B53" w:rsidTr="00607068">
        <w:tc>
          <w:tcPr>
            <w:tcW w:w="708" w:type="dxa"/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731" w:type="dxa"/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925" w:type="dxa"/>
            <w:tcBorders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Рабочая программа дисциплины «Ветеринарная радиобиология»</w:t>
            </w:r>
          </w:p>
        </w:tc>
        <w:tc>
          <w:tcPr>
            <w:tcW w:w="2013" w:type="dxa"/>
            <w:tcBorders>
              <w:left w:val="single" w:sz="4" w:space="0" w:color="auto"/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Ветеринарная радиобиология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36.05.01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Очное обучение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950278" w:rsidRPr="00142B53" w:rsidTr="00607068">
        <w:tc>
          <w:tcPr>
            <w:tcW w:w="708" w:type="dxa"/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731" w:type="dxa"/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925" w:type="dxa"/>
          </w:tcPr>
          <w:p w:rsidR="00950278" w:rsidRPr="00142B53" w:rsidRDefault="00950278" w:rsidP="009502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Фонд оценочных средств </w:t>
            </w:r>
          </w:p>
        </w:tc>
        <w:tc>
          <w:tcPr>
            <w:tcW w:w="2013" w:type="dxa"/>
            <w:tcBorders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Ветеринарная радиобиология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36.05.01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Очное обучение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950278" w:rsidRPr="00142B53" w:rsidTr="00607068">
        <w:tc>
          <w:tcPr>
            <w:tcW w:w="708" w:type="dxa"/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731" w:type="dxa"/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925" w:type="dxa"/>
          </w:tcPr>
          <w:p w:rsidR="00950278" w:rsidRPr="00142B53" w:rsidRDefault="00950278" w:rsidP="009502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Методические рекомендации для студентов, по балльно-рейтинговой оценке, знаний</w:t>
            </w:r>
          </w:p>
        </w:tc>
        <w:tc>
          <w:tcPr>
            <w:tcW w:w="2013" w:type="dxa"/>
            <w:tcBorders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Ветеринарная радиобиология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36.05.01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Очное обучение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950278" w:rsidRPr="00142B53" w:rsidTr="00607068">
        <w:tc>
          <w:tcPr>
            <w:tcW w:w="708" w:type="dxa"/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731" w:type="dxa"/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925" w:type="dxa"/>
          </w:tcPr>
          <w:p w:rsidR="00950278" w:rsidRPr="00142B53" w:rsidRDefault="00950278" w:rsidP="009502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Методические указания по подготовке к интерактивному лекцию на тему «Основные виды радиоактивного излучения» по дисциплине «Ветеринарная радиобиология» по направлению подготовки 36.05.01 – «Ветеринария»</w:t>
            </w:r>
          </w:p>
        </w:tc>
        <w:tc>
          <w:tcPr>
            <w:tcW w:w="2013" w:type="dxa"/>
            <w:tcBorders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Ветеринарная радиобиология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36.05.01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Очное обучение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950278" w:rsidRPr="00142B53" w:rsidTr="00607068">
        <w:tc>
          <w:tcPr>
            <w:tcW w:w="708" w:type="dxa"/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731" w:type="dxa"/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925" w:type="dxa"/>
          </w:tcPr>
          <w:p w:rsidR="00950278" w:rsidRPr="00142B53" w:rsidRDefault="00950278" w:rsidP="009502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Методические указания по подготовке к интерактивному лекцию на тему «Современные дозиметры» по дисциплине «Ветеринарная радиобиология» по направлению подготовки 36.05.01 – «Ветеринария»</w:t>
            </w:r>
          </w:p>
        </w:tc>
        <w:tc>
          <w:tcPr>
            <w:tcW w:w="2013" w:type="dxa"/>
            <w:tcBorders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Ветеринарная радиобиология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36.05.01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Очное обучение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950278" w:rsidRPr="00142B53" w:rsidTr="00607068">
        <w:tc>
          <w:tcPr>
            <w:tcW w:w="708" w:type="dxa"/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731" w:type="dxa"/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925" w:type="dxa"/>
          </w:tcPr>
          <w:p w:rsidR="00950278" w:rsidRPr="00142B53" w:rsidRDefault="00950278" w:rsidP="009502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Методические указания по подготовке к интерактивному лабораторному занятию на тему «Основные виды радиоактивного излучения» по дисциплине «Ветеринарная радиобиология» по направлению подготовки 36.05.01 – «Ветеринария»</w:t>
            </w:r>
          </w:p>
        </w:tc>
        <w:tc>
          <w:tcPr>
            <w:tcW w:w="2013" w:type="dxa"/>
            <w:tcBorders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Ветеринарная радиобиология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36.05.01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Очное обучение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950278" w:rsidRPr="00142B53" w:rsidTr="00607068">
        <w:tc>
          <w:tcPr>
            <w:tcW w:w="708" w:type="dxa"/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731" w:type="dxa"/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925" w:type="dxa"/>
          </w:tcPr>
          <w:p w:rsidR="00950278" w:rsidRPr="00142B53" w:rsidRDefault="00950278" w:rsidP="009502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Методические указания по подготовке к интерактивному лабораторному занятию на тему «Современные дозиметры» по </w:t>
            </w: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дисциплине «Ветеринарная радиобиология» по направлению подготовки 36.05.01 – «Ветеринария»</w:t>
            </w:r>
          </w:p>
        </w:tc>
        <w:tc>
          <w:tcPr>
            <w:tcW w:w="2013" w:type="dxa"/>
            <w:tcBorders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Ветеринарная радиобиология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36.05.01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Очное обучение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950278" w:rsidRPr="00142B53" w:rsidTr="00607068">
        <w:tc>
          <w:tcPr>
            <w:tcW w:w="708" w:type="dxa"/>
            <w:tcBorders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731" w:type="dxa"/>
            <w:tcBorders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доцент </w:t>
            </w:r>
          </w:p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Кузьмина Н.В. </w:t>
            </w:r>
          </w:p>
        </w:tc>
        <w:tc>
          <w:tcPr>
            <w:tcW w:w="7938" w:type="dxa"/>
            <w:gridSpan w:val="2"/>
            <w:tcBorders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Радиобиология с основами радиационной гигиены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36.03.01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Очное обучение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Заочное обучение</w:t>
            </w:r>
          </w:p>
        </w:tc>
      </w:tr>
      <w:tr w:rsidR="00950278" w:rsidRPr="00142B53" w:rsidTr="00607068">
        <w:tc>
          <w:tcPr>
            <w:tcW w:w="708" w:type="dxa"/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731" w:type="dxa"/>
            <w:tcBorders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925" w:type="dxa"/>
            <w:tcBorders>
              <w:lef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Рабочая программа дисциплины «Радиобиология с основами радиационной гигиены»</w:t>
            </w:r>
          </w:p>
        </w:tc>
        <w:tc>
          <w:tcPr>
            <w:tcW w:w="2013" w:type="dxa"/>
            <w:tcBorders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Радиобиология с основами радиационной гигиены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36.03.01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950278" w:rsidRPr="00142B53" w:rsidTr="00607068">
        <w:tc>
          <w:tcPr>
            <w:tcW w:w="708" w:type="dxa"/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731" w:type="dxa"/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925" w:type="dxa"/>
          </w:tcPr>
          <w:p w:rsidR="00950278" w:rsidRPr="00142B53" w:rsidRDefault="00950278" w:rsidP="009502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Фонд оценочных средств </w:t>
            </w:r>
          </w:p>
        </w:tc>
        <w:tc>
          <w:tcPr>
            <w:tcW w:w="2013" w:type="dxa"/>
            <w:tcBorders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Радиобиология с основами радиационной гигиены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36.03.01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950278" w:rsidRPr="00142B53" w:rsidTr="00607068">
        <w:tc>
          <w:tcPr>
            <w:tcW w:w="708" w:type="dxa"/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731" w:type="dxa"/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925" w:type="dxa"/>
          </w:tcPr>
          <w:p w:rsidR="00950278" w:rsidRPr="00142B53" w:rsidRDefault="00950278" w:rsidP="009502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Методические рекомендации для студентов, по балльно-рейтинговой оценке, знаний</w:t>
            </w:r>
          </w:p>
        </w:tc>
        <w:tc>
          <w:tcPr>
            <w:tcW w:w="2013" w:type="dxa"/>
            <w:tcBorders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Радиобиология с основами радиационной гигиены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36.03.01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950278" w:rsidRPr="00142B53" w:rsidTr="00607068">
        <w:tc>
          <w:tcPr>
            <w:tcW w:w="708" w:type="dxa"/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731" w:type="dxa"/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925" w:type="dxa"/>
          </w:tcPr>
          <w:p w:rsidR="00950278" w:rsidRPr="00142B53" w:rsidRDefault="00950278" w:rsidP="009502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Методические указания по подготовке к интерактивному лабораторному занятию на тему «Основы виды радиоактивного излучения» по дисциплине «Радиобиология с основами радиационной гигиены» по направлению подготовки 36.03.01 – «Ветеринарно-санитарная экспертиза»</w:t>
            </w:r>
          </w:p>
        </w:tc>
        <w:tc>
          <w:tcPr>
            <w:tcW w:w="2013" w:type="dxa"/>
            <w:tcBorders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Радиобиология с основами радиационной гигиены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36.03.01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950278" w:rsidRPr="00142B53" w:rsidTr="00607068">
        <w:tc>
          <w:tcPr>
            <w:tcW w:w="708" w:type="dxa"/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731" w:type="dxa"/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925" w:type="dxa"/>
          </w:tcPr>
          <w:p w:rsidR="00950278" w:rsidRPr="00142B53" w:rsidRDefault="00950278" w:rsidP="009502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Методические указания по подготовке к интерактивному лабораторному занятию на тему «Современные дозиметры» по дисциплине «Радиобиология с основами радиационной гигиены» по направлению подготовки 36.03.01 – «Ветеринарно-санитарная экспертиза»</w:t>
            </w:r>
          </w:p>
        </w:tc>
        <w:tc>
          <w:tcPr>
            <w:tcW w:w="2013" w:type="dxa"/>
            <w:tcBorders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Радиобиология с основами радиационной гигиены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36.03.01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950278" w:rsidRPr="00142B53" w:rsidTr="00607068">
        <w:tc>
          <w:tcPr>
            <w:tcW w:w="708" w:type="dxa"/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731" w:type="dxa"/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925" w:type="dxa"/>
          </w:tcPr>
          <w:p w:rsidR="00950278" w:rsidRPr="00142B53" w:rsidRDefault="00950278" w:rsidP="009502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Методические указания по подготовке к интерактивному лекцию на тему «Современные дозиметры» по дисциплине «Радиобиология с основами радиационной гигиены» по направлению подготовки 36.03.01 – «Ветеринарно-санитарная экспертиза»</w:t>
            </w:r>
          </w:p>
        </w:tc>
        <w:tc>
          <w:tcPr>
            <w:tcW w:w="2013" w:type="dxa"/>
            <w:tcBorders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Радиобиология с основами радиационной гигиены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36.03.01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950278" w:rsidRPr="00142B53" w:rsidTr="00607068">
        <w:tc>
          <w:tcPr>
            <w:tcW w:w="708" w:type="dxa"/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31" w:type="dxa"/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Доцент</w:t>
            </w:r>
          </w:p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Нифонтов К.Р.</w:t>
            </w:r>
          </w:p>
        </w:tc>
        <w:tc>
          <w:tcPr>
            <w:tcW w:w="7938" w:type="dxa"/>
            <w:gridSpan w:val="2"/>
            <w:tcBorders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Внутренние незаразные болезни животных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36.05.01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950278" w:rsidRPr="00142B53" w:rsidTr="00607068">
        <w:tc>
          <w:tcPr>
            <w:tcW w:w="708" w:type="dxa"/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731" w:type="dxa"/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925" w:type="dxa"/>
          </w:tcPr>
          <w:p w:rsidR="00950278" w:rsidRPr="00142B53" w:rsidRDefault="00950278" w:rsidP="00950278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указания по подготовке к практическим занятиям для студентов по направлению по</w:t>
            </w:r>
            <w:r w:rsidRPr="0014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дготовки 36.05.01– Ветеринария </w:t>
            </w:r>
          </w:p>
        </w:tc>
        <w:tc>
          <w:tcPr>
            <w:tcW w:w="2013" w:type="dxa"/>
            <w:tcBorders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Внутренние незаразные болезни животных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36.03.01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Очное обучение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Заочное обучение</w:t>
            </w:r>
          </w:p>
        </w:tc>
      </w:tr>
      <w:tr w:rsidR="00950278" w:rsidRPr="00142B53" w:rsidTr="00607068">
        <w:tc>
          <w:tcPr>
            <w:tcW w:w="708" w:type="dxa"/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731" w:type="dxa"/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925" w:type="dxa"/>
          </w:tcPr>
          <w:p w:rsidR="00950278" w:rsidRPr="00142B53" w:rsidRDefault="00950278" w:rsidP="009502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Методические указания, по балльно-рейтинговой оценке, знаний разработаны по дисциплине " Внутренние незаразные болезни животных Внутренние незаразные болезни животных» для студентов, обучающихся по направлению подготовки 36.05.01 – «Ветеринария»</w:t>
            </w:r>
          </w:p>
        </w:tc>
        <w:tc>
          <w:tcPr>
            <w:tcW w:w="2013" w:type="dxa"/>
            <w:tcBorders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Внутренние незаразные болезни животных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36.03.01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Очное обучение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Заочное обучение</w:t>
            </w:r>
          </w:p>
        </w:tc>
      </w:tr>
      <w:tr w:rsidR="00950278" w:rsidRPr="00142B53" w:rsidTr="00607068">
        <w:tc>
          <w:tcPr>
            <w:tcW w:w="708" w:type="dxa"/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731" w:type="dxa"/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925" w:type="dxa"/>
          </w:tcPr>
          <w:p w:rsidR="00950278" w:rsidRPr="00142B53" w:rsidRDefault="00950278" w:rsidP="00950278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Методические указания по самостоятельной работе и задания для </w:t>
            </w:r>
            <w:r w:rsidRPr="00142B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lastRenderedPageBreak/>
              <w:t>контрольной работы студентов по направлению подготовки 36.05.01 – Ветеринария</w:t>
            </w:r>
          </w:p>
        </w:tc>
        <w:tc>
          <w:tcPr>
            <w:tcW w:w="2013" w:type="dxa"/>
            <w:tcBorders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 xml:space="preserve">Внутренние </w:t>
            </w: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 xml:space="preserve">незаразные болезни животных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36.03.01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Очное </w:t>
            </w: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обучение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 xml:space="preserve">Заочное </w:t>
            </w: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обучение</w:t>
            </w:r>
          </w:p>
        </w:tc>
      </w:tr>
      <w:tr w:rsidR="00950278" w:rsidRPr="00142B53" w:rsidTr="00607068">
        <w:tc>
          <w:tcPr>
            <w:tcW w:w="708" w:type="dxa"/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4</w:t>
            </w:r>
          </w:p>
        </w:tc>
        <w:tc>
          <w:tcPr>
            <w:tcW w:w="1731" w:type="dxa"/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925" w:type="dxa"/>
          </w:tcPr>
          <w:p w:rsidR="00950278" w:rsidRPr="00142B53" w:rsidRDefault="00950278" w:rsidP="009502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Учебная программа по дисциплине </w:t>
            </w:r>
            <w:proofErr w:type="spellStart"/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дисциплине</w:t>
            </w:r>
            <w:proofErr w:type="spellEnd"/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" Внутренние незаразные болезни животных Внутренние незаразные болезни животных» для студентов, обучающихся по направлению подготовки 36.05.01 – «Ветеринария»</w:t>
            </w:r>
          </w:p>
        </w:tc>
        <w:tc>
          <w:tcPr>
            <w:tcW w:w="2013" w:type="dxa"/>
            <w:tcBorders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Внутренние незаразные болезни животных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36.03.01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Очное обучение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Заочное обучение</w:t>
            </w:r>
          </w:p>
        </w:tc>
      </w:tr>
      <w:tr w:rsidR="00950278" w:rsidRPr="00142B53" w:rsidTr="00607068">
        <w:tc>
          <w:tcPr>
            <w:tcW w:w="708" w:type="dxa"/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731" w:type="dxa"/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925" w:type="dxa"/>
          </w:tcPr>
          <w:p w:rsidR="00950278" w:rsidRPr="00142B53" w:rsidRDefault="00950278" w:rsidP="009502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Тесты для итогового контроля по дисциплине </w:t>
            </w:r>
            <w:r w:rsidRPr="0014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Б1.Б.34 </w:t>
            </w: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"Внутренние незаразные болезни животных"</w:t>
            </w:r>
          </w:p>
          <w:p w:rsidR="00950278" w:rsidRPr="00142B53" w:rsidRDefault="00950278" w:rsidP="009502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13" w:type="dxa"/>
            <w:tcBorders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Внутренние незаразные болезни животных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36.03.01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Очное обучение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Заочное обучение</w:t>
            </w:r>
          </w:p>
        </w:tc>
      </w:tr>
      <w:tr w:rsidR="00950278" w:rsidRPr="00142B53" w:rsidTr="00607068">
        <w:tc>
          <w:tcPr>
            <w:tcW w:w="708" w:type="dxa"/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731" w:type="dxa"/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925" w:type="dxa"/>
          </w:tcPr>
          <w:p w:rsidR="00950278" w:rsidRPr="00142B53" w:rsidRDefault="00950278" w:rsidP="009502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Методические указания к проведению интерактивной лекции на тему "Разработка систем диагностики терапии и профилактики незаразных болезнях" по дисциплине «Внутренние незаразные болезни животных» для студентов по направлению подготовки 36.05.01 – Ветеринария </w:t>
            </w:r>
          </w:p>
        </w:tc>
        <w:tc>
          <w:tcPr>
            <w:tcW w:w="2013" w:type="dxa"/>
            <w:tcBorders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Внутренние незаразные болезни животных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36.03.01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Очное обучение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Заочное обучение</w:t>
            </w:r>
          </w:p>
        </w:tc>
      </w:tr>
      <w:tr w:rsidR="00950278" w:rsidRPr="00142B53" w:rsidTr="00607068">
        <w:tc>
          <w:tcPr>
            <w:tcW w:w="708" w:type="dxa"/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731" w:type="dxa"/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925" w:type="dxa"/>
          </w:tcPr>
          <w:p w:rsidR="00950278" w:rsidRPr="00142B53" w:rsidRDefault="00950278" w:rsidP="009502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Методические указания к проведению интерактивной лекции на тему "Методы введения лекарственных средств" по дисциплине «Внутренние незаразные болезни животных» для студентов по направлению подготовки 36.05.01 – Ветеринария </w:t>
            </w:r>
          </w:p>
        </w:tc>
        <w:tc>
          <w:tcPr>
            <w:tcW w:w="2013" w:type="dxa"/>
            <w:tcBorders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Внутренние незаразные болезни животных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36.03.01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Очное обучение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Заочное обучение</w:t>
            </w:r>
          </w:p>
        </w:tc>
      </w:tr>
      <w:tr w:rsidR="00950278" w:rsidRPr="00142B53" w:rsidTr="00607068">
        <w:tc>
          <w:tcPr>
            <w:tcW w:w="708" w:type="dxa"/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731" w:type="dxa"/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925" w:type="dxa"/>
          </w:tcPr>
          <w:p w:rsidR="00950278" w:rsidRPr="00142B53" w:rsidRDefault="00950278" w:rsidP="009502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Методические указания к проведению интерактивной лекции на тему "Лекарственные растения при заболеваниях дыхательной системы" по дисциплине «Внутренние незаразные болезни животных» для студентов по направлению подготовки 36.05.01 – Ветеринария </w:t>
            </w:r>
          </w:p>
        </w:tc>
        <w:tc>
          <w:tcPr>
            <w:tcW w:w="2013" w:type="dxa"/>
            <w:tcBorders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Внутренние незаразные болезни животных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36.03.01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Очное обучение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Заочное обучение</w:t>
            </w:r>
          </w:p>
        </w:tc>
      </w:tr>
      <w:tr w:rsidR="00950278" w:rsidRPr="00142B53" w:rsidTr="00607068">
        <w:tc>
          <w:tcPr>
            <w:tcW w:w="708" w:type="dxa"/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731" w:type="dxa"/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925" w:type="dxa"/>
          </w:tcPr>
          <w:p w:rsidR="00950278" w:rsidRPr="00142B53" w:rsidRDefault="00950278" w:rsidP="009502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Методические указания к проведению интерактивной лекции на тему "Методы введения лекарственных средств» по дисциплине «Внутренние незаразные болезни животных» для студентов по направлению подготовки 36.05.01 – Ветеринария </w:t>
            </w:r>
          </w:p>
        </w:tc>
        <w:tc>
          <w:tcPr>
            <w:tcW w:w="2013" w:type="dxa"/>
            <w:tcBorders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Внутренние незаразные болезни животных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36.03.01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Очное обучение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Заочное обучение</w:t>
            </w:r>
          </w:p>
        </w:tc>
      </w:tr>
      <w:tr w:rsidR="00950278" w:rsidRPr="00142B53" w:rsidTr="00607068">
        <w:tc>
          <w:tcPr>
            <w:tcW w:w="708" w:type="dxa"/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731" w:type="dxa"/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925" w:type="dxa"/>
          </w:tcPr>
          <w:p w:rsidR="00950278" w:rsidRPr="00142B53" w:rsidRDefault="00950278" w:rsidP="009502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Методические указания к проведению интерактивной лабораторной занятии на тему "Методы введения лекарственных средств» по дисциплине «Внутренние незаразные болезни животных» для студентов по направлению подготовки 36.05.01 – Ветеринария </w:t>
            </w:r>
          </w:p>
        </w:tc>
        <w:tc>
          <w:tcPr>
            <w:tcW w:w="2013" w:type="dxa"/>
            <w:tcBorders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Внутренние незаразные болезни животных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36.03.01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Очное обучение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Заочное обучение</w:t>
            </w:r>
          </w:p>
        </w:tc>
      </w:tr>
      <w:tr w:rsidR="00950278" w:rsidRPr="00142B53" w:rsidTr="00607068">
        <w:tc>
          <w:tcPr>
            <w:tcW w:w="708" w:type="dxa"/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731" w:type="dxa"/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925" w:type="dxa"/>
          </w:tcPr>
          <w:p w:rsidR="00950278" w:rsidRPr="00142B53" w:rsidRDefault="00950278" w:rsidP="009502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Методические указания к проведению интерактивной лабораторной занятии на тему "Лекарственные растения при заболеваниях дыхательной системы" по дисциплине «Внутренние незаразные болезни животных» для студентов по направлению подготовки 36.05.01 – Ветеринария </w:t>
            </w:r>
          </w:p>
        </w:tc>
        <w:tc>
          <w:tcPr>
            <w:tcW w:w="2013" w:type="dxa"/>
            <w:tcBorders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Внутренние незаразные болезни животных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36.03.01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Очное обучение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Заочное обучение</w:t>
            </w:r>
          </w:p>
        </w:tc>
      </w:tr>
      <w:tr w:rsidR="00950278" w:rsidRPr="00142B53" w:rsidTr="00607068">
        <w:tc>
          <w:tcPr>
            <w:tcW w:w="708" w:type="dxa"/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731" w:type="dxa"/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925" w:type="dxa"/>
          </w:tcPr>
          <w:p w:rsidR="00950278" w:rsidRPr="00142B53" w:rsidRDefault="00950278" w:rsidP="009502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Методические указания к проведению интерактивной лабораторной занятии на тему "Разработка систем диагностики терапии и профилактики незаразных болезнях" по дисциплине «Внутренние незаразные болезни животных» для студентов по направлению подготовки 36.05.01 – Ветеринария </w:t>
            </w:r>
          </w:p>
        </w:tc>
        <w:tc>
          <w:tcPr>
            <w:tcW w:w="2013" w:type="dxa"/>
            <w:tcBorders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Внутренние незаразные болезни животных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36.03.01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Очное обучение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Заочное обучение</w:t>
            </w:r>
          </w:p>
        </w:tc>
      </w:tr>
      <w:tr w:rsidR="00950278" w:rsidRPr="00142B53" w:rsidTr="00607068">
        <w:tc>
          <w:tcPr>
            <w:tcW w:w="708" w:type="dxa"/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31" w:type="dxa"/>
          </w:tcPr>
          <w:p w:rsidR="00950278" w:rsidRPr="00142B53" w:rsidRDefault="00F04DFD" w:rsidP="006070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доцент Бурцева И.А.</w:t>
            </w:r>
          </w:p>
        </w:tc>
        <w:tc>
          <w:tcPr>
            <w:tcW w:w="7938" w:type="dxa"/>
            <w:gridSpan w:val="2"/>
            <w:tcBorders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Незаразные болезни животных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06.03.01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950278" w:rsidRPr="00142B53" w:rsidTr="00607068">
        <w:tc>
          <w:tcPr>
            <w:tcW w:w="708" w:type="dxa"/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731" w:type="dxa"/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925" w:type="dxa"/>
          </w:tcPr>
          <w:p w:rsidR="00950278" w:rsidRPr="00142B53" w:rsidRDefault="00950278" w:rsidP="00950278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указания по подготовке к практическим занятиям для студентов по направлению по</w:t>
            </w:r>
            <w:r w:rsidRPr="0014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дготовки 06.03.01– Биология, профиль "Охотоведение"</w:t>
            </w:r>
          </w:p>
          <w:p w:rsidR="00950278" w:rsidRPr="00142B53" w:rsidRDefault="00950278" w:rsidP="009502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13" w:type="dxa"/>
            <w:tcBorders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Незаразные болезни животных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36.03.01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4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Очное обучение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950278" w:rsidRPr="00142B53" w:rsidTr="00607068">
        <w:tc>
          <w:tcPr>
            <w:tcW w:w="708" w:type="dxa"/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731" w:type="dxa"/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925" w:type="dxa"/>
          </w:tcPr>
          <w:p w:rsidR="00950278" w:rsidRPr="00142B53" w:rsidRDefault="00950278" w:rsidP="00950278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Методические указания по самостоятельной работе и задания для контрольной работы студентов по направлению подготовки 06.03.01 – Биология, профиль "Охотоведение"</w:t>
            </w:r>
          </w:p>
          <w:p w:rsidR="00950278" w:rsidRPr="00142B53" w:rsidRDefault="00950278" w:rsidP="009502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13" w:type="dxa"/>
            <w:tcBorders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Незаразные болезни животных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36.03.01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4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Очное обучение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950278" w:rsidRPr="00142B53" w:rsidTr="00607068">
        <w:tc>
          <w:tcPr>
            <w:tcW w:w="708" w:type="dxa"/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731" w:type="dxa"/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925" w:type="dxa"/>
          </w:tcPr>
          <w:p w:rsidR="00950278" w:rsidRPr="00142B53" w:rsidRDefault="00950278" w:rsidP="009502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Учебная программа по дисциплине «Незаразные болезни животных»</w:t>
            </w:r>
          </w:p>
        </w:tc>
        <w:tc>
          <w:tcPr>
            <w:tcW w:w="2013" w:type="dxa"/>
            <w:tcBorders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Незаразные болезни животных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36.03.01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4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Очное обучение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950278" w:rsidRPr="00142B53" w:rsidTr="00607068">
        <w:tc>
          <w:tcPr>
            <w:tcW w:w="708" w:type="dxa"/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731" w:type="dxa"/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925" w:type="dxa"/>
          </w:tcPr>
          <w:p w:rsidR="00950278" w:rsidRPr="00142B53" w:rsidRDefault="00950278" w:rsidP="009502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Методические указания, по балльно-рейтинговой оценке, знаний разработаны по дисциплине «Незаразные болезни животных» для студентов, обучающихся по направлению подготовки 06.03.01 – Биология, профиль «Охотоведение» </w:t>
            </w:r>
          </w:p>
        </w:tc>
        <w:tc>
          <w:tcPr>
            <w:tcW w:w="2013" w:type="dxa"/>
            <w:tcBorders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Незаразные болезни животных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36.03.01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4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Очное обучение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950278" w:rsidRPr="00142B53" w:rsidTr="00607068">
        <w:tc>
          <w:tcPr>
            <w:tcW w:w="708" w:type="dxa"/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731" w:type="dxa"/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925" w:type="dxa"/>
          </w:tcPr>
          <w:p w:rsidR="00950278" w:rsidRPr="00142B53" w:rsidRDefault="00950278" w:rsidP="00950278">
            <w:pPr>
              <w:keepNext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Методические указания по проведению интерактивной лекции на тему: «Методы введения лекарственных средств» по дисциплине «Незаразные болезни </w:t>
            </w:r>
            <w:r w:rsidR="00151E9A" w:rsidRPr="0014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животных» для</w:t>
            </w:r>
            <w:r w:rsidRPr="0014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r w:rsidR="00151E9A" w:rsidRPr="0014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студентов направления</w:t>
            </w:r>
            <w:r w:rsidRPr="0014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подготовки </w:t>
            </w:r>
            <w:r w:rsidRPr="00142B5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>06.03.01</w:t>
            </w:r>
            <w:r w:rsidRPr="0014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– Биология, профиль «Охотоведение»</w:t>
            </w:r>
          </w:p>
        </w:tc>
        <w:tc>
          <w:tcPr>
            <w:tcW w:w="2013" w:type="dxa"/>
            <w:tcBorders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Незаразные болезни животных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36.03.01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4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Очное обучение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950278" w:rsidRPr="00142B53" w:rsidTr="00607068">
        <w:tc>
          <w:tcPr>
            <w:tcW w:w="708" w:type="dxa"/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731" w:type="dxa"/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925" w:type="dxa"/>
          </w:tcPr>
          <w:p w:rsidR="00950278" w:rsidRPr="00142B53" w:rsidRDefault="00950278" w:rsidP="00950278">
            <w:pPr>
              <w:keepNext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Методические указания по проведению интерактивной лекции на тему: «Лекарственные растения при заболеваниях дыхательной системы» по дисциплине «Незаразные болезни </w:t>
            </w:r>
            <w:r w:rsidR="00D553A7" w:rsidRPr="0014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животных» для</w:t>
            </w:r>
            <w:r w:rsidRPr="0014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r w:rsidR="00D553A7" w:rsidRPr="0014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студентов направления</w:t>
            </w:r>
            <w:r w:rsidRPr="0014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подготовки </w:t>
            </w:r>
            <w:r w:rsidRPr="00142B5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>06.03.01</w:t>
            </w:r>
            <w:r w:rsidRPr="0014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– Биология, профиль «Охотоведение»</w:t>
            </w:r>
          </w:p>
        </w:tc>
        <w:tc>
          <w:tcPr>
            <w:tcW w:w="2013" w:type="dxa"/>
            <w:tcBorders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Незаразные болезни животных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36.03.01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4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Очное обучение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950278" w:rsidRPr="00142B53" w:rsidTr="00607068">
        <w:tc>
          <w:tcPr>
            <w:tcW w:w="708" w:type="dxa"/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731" w:type="dxa"/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925" w:type="dxa"/>
          </w:tcPr>
          <w:p w:rsidR="00950278" w:rsidRPr="00142B53" w:rsidRDefault="00950278" w:rsidP="00950278">
            <w:pPr>
              <w:keepNext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Методические указания по проведению интерактивной лабораторной занятии на тему: «Методы введения лекарственных средств» по дисциплине «Незаразные болезни </w:t>
            </w:r>
            <w:r w:rsidR="00D553A7" w:rsidRPr="0014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животных» для</w:t>
            </w:r>
            <w:r w:rsidRPr="0014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r w:rsidR="00D553A7" w:rsidRPr="0014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студентов направления</w:t>
            </w:r>
            <w:r w:rsidRPr="0014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подготовки </w:t>
            </w:r>
            <w:r w:rsidRPr="00142B5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>06.03.01</w:t>
            </w:r>
            <w:r w:rsidRPr="0014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– Биология, профиль «Охотоведение»</w:t>
            </w:r>
          </w:p>
        </w:tc>
        <w:tc>
          <w:tcPr>
            <w:tcW w:w="2013" w:type="dxa"/>
            <w:tcBorders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Незаразные болезни животных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36.03.01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4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Очное обучение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950278" w:rsidRPr="00142B53" w:rsidTr="00607068">
        <w:tc>
          <w:tcPr>
            <w:tcW w:w="708" w:type="dxa"/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731" w:type="dxa"/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925" w:type="dxa"/>
          </w:tcPr>
          <w:p w:rsidR="00950278" w:rsidRPr="00142B53" w:rsidRDefault="00950278" w:rsidP="00950278">
            <w:pPr>
              <w:keepNext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Методические указания по проведению интерактивной лабораторной занятии на тему: «Лекарственные растения при заболеваниях дыхательной системы» по дисциплине «Незаразные болезни </w:t>
            </w:r>
            <w:r w:rsidR="00D553A7" w:rsidRPr="0014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животных» для</w:t>
            </w:r>
            <w:r w:rsidRPr="0014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r w:rsidR="00D553A7" w:rsidRPr="0014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студентов направления</w:t>
            </w:r>
            <w:r w:rsidRPr="0014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подготовки </w:t>
            </w:r>
            <w:r w:rsidRPr="00142B5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>06.03.01</w:t>
            </w:r>
            <w:r w:rsidRPr="0014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– Биология, профиль «Охотоведение»</w:t>
            </w:r>
          </w:p>
        </w:tc>
        <w:tc>
          <w:tcPr>
            <w:tcW w:w="2013" w:type="dxa"/>
            <w:tcBorders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Незаразные болезни животных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36.03.01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4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Очное обучение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950278" w:rsidRPr="00142B53" w:rsidTr="00607068">
        <w:tc>
          <w:tcPr>
            <w:tcW w:w="708" w:type="dxa"/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31" w:type="dxa"/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доцент </w:t>
            </w:r>
          </w:p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Нифонтов К.Р.</w:t>
            </w:r>
          </w:p>
        </w:tc>
        <w:tc>
          <w:tcPr>
            <w:tcW w:w="7938" w:type="dxa"/>
            <w:gridSpan w:val="2"/>
            <w:tcBorders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Внутренние незаразные болезни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36.03.01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Очное обучение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950278" w:rsidRPr="00142B53" w:rsidTr="00607068">
        <w:tc>
          <w:tcPr>
            <w:tcW w:w="708" w:type="dxa"/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731" w:type="dxa"/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925" w:type="dxa"/>
          </w:tcPr>
          <w:p w:rsidR="00950278" w:rsidRPr="00142B53" w:rsidRDefault="00950278" w:rsidP="00950278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указания по подготовке к практическим занятиям для студентов по направлению по</w:t>
            </w:r>
            <w:r w:rsidRPr="0014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дготовки 36.03.01– Ветеринарно-санитарная экспертиза </w:t>
            </w:r>
          </w:p>
          <w:p w:rsidR="00950278" w:rsidRPr="00142B53" w:rsidRDefault="00950278" w:rsidP="009502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13" w:type="dxa"/>
            <w:tcBorders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Внутренние незаразные болезни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36.03.01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Очное обучение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950278" w:rsidRPr="00142B53" w:rsidTr="00607068">
        <w:tc>
          <w:tcPr>
            <w:tcW w:w="708" w:type="dxa"/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731" w:type="dxa"/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925" w:type="dxa"/>
          </w:tcPr>
          <w:p w:rsidR="00950278" w:rsidRPr="00142B53" w:rsidRDefault="00950278" w:rsidP="00950278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Методические указания по самостоятельной работе и задания для </w:t>
            </w:r>
            <w:r w:rsidRPr="00142B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lastRenderedPageBreak/>
              <w:t xml:space="preserve">контрольной работы студентов по направлению подготовки </w:t>
            </w:r>
            <w:r w:rsidRPr="0014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36.03.01– Ветеринарно-санитарная экспертиза </w:t>
            </w:r>
          </w:p>
        </w:tc>
        <w:tc>
          <w:tcPr>
            <w:tcW w:w="2013" w:type="dxa"/>
            <w:tcBorders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 xml:space="preserve">Внутренние </w:t>
            </w: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незаразные болезни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36.03.01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Очное </w:t>
            </w: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 xml:space="preserve">обучение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950278" w:rsidRPr="00142B53" w:rsidTr="00607068">
        <w:tc>
          <w:tcPr>
            <w:tcW w:w="708" w:type="dxa"/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731" w:type="dxa"/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925" w:type="dxa"/>
          </w:tcPr>
          <w:p w:rsidR="00950278" w:rsidRPr="00142B53" w:rsidRDefault="00950278" w:rsidP="009502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Учебная программа по дисциплине «Внутренние незаразные болезни»</w:t>
            </w:r>
          </w:p>
        </w:tc>
        <w:tc>
          <w:tcPr>
            <w:tcW w:w="2013" w:type="dxa"/>
            <w:tcBorders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Внутренние незаразные болезни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36.03.01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Очное обучение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950278" w:rsidRPr="00142B53" w:rsidTr="00607068">
        <w:tc>
          <w:tcPr>
            <w:tcW w:w="708" w:type="dxa"/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731" w:type="dxa"/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925" w:type="dxa"/>
          </w:tcPr>
          <w:p w:rsidR="00950278" w:rsidRPr="00142B53" w:rsidRDefault="00950278" w:rsidP="009502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Методические указания, по балльно-рейтинговой оценке, знаний разработаны по дисциплине «Внутренние незаразные болезни» для студентов, обучающихся по направлению подготовки </w:t>
            </w:r>
            <w:r w:rsidRPr="0014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36.03.01– Ветеринарно-санитарная экспертиза</w:t>
            </w:r>
          </w:p>
        </w:tc>
        <w:tc>
          <w:tcPr>
            <w:tcW w:w="2013" w:type="dxa"/>
            <w:tcBorders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Внутренние незаразные болезни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36.03.01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Очное обучение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950278" w:rsidRPr="00142B53" w:rsidTr="00607068">
        <w:tc>
          <w:tcPr>
            <w:tcW w:w="708" w:type="dxa"/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731" w:type="dxa"/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925" w:type="dxa"/>
          </w:tcPr>
          <w:p w:rsidR="00950278" w:rsidRPr="00142B53" w:rsidRDefault="00950278" w:rsidP="00950278">
            <w:pPr>
              <w:keepNext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Методические указания по проведению интерактивной лекции на тему: «Методы введения лекарственных средств» по дисциплине «Незаразные болезни животных» для </w:t>
            </w:r>
            <w:r w:rsidR="00CC25E0" w:rsidRPr="0014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студентов направления</w:t>
            </w:r>
            <w:r w:rsidRPr="0014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подготовки </w:t>
            </w:r>
            <w:r w:rsidRPr="0014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36.03.01– Ветеринарно-санитарная экспертиза</w:t>
            </w:r>
          </w:p>
        </w:tc>
        <w:tc>
          <w:tcPr>
            <w:tcW w:w="2013" w:type="dxa"/>
            <w:tcBorders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Внутренние незаразные болезни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36.03.01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Очное обучение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950278" w:rsidRPr="00142B53" w:rsidTr="00607068">
        <w:tc>
          <w:tcPr>
            <w:tcW w:w="708" w:type="dxa"/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731" w:type="dxa"/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925" w:type="dxa"/>
          </w:tcPr>
          <w:p w:rsidR="00950278" w:rsidRPr="00142B53" w:rsidRDefault="00950278" w:rsidP="00950278">
            <w:pPr>
              <w:keepNext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Методические указания по проведению интерактивной лекции на тему: «Лекарственные растения при заболеваниях дыхательной системы» по дисциплине «Внутренние незаразные </w:t>
            </w:r>
            <w:r w:rsidR="00CC25E0" w:rsidRPr="0014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болезни» для</w:t>
            </w:r>
            <w:r w:rsidRPr="0014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r w:rsidR="00EC6E95" w:rsidRPr="0014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студентов направления</w:t>
            </w:r>
            <w:r w:rsidRPr="0014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подготовки </w:t>
            </w:r>
            <w:r w:rsidRPr="0014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36.03.01– Ветеринарно-санитарная экспертиза</w:t>
            </w:r>
          </w:p>
        </w:tc>
        <w:tc>
          <w:tcPr>
            <w:tcW w:w="2013" w:type="dxa"/>
            <w:tcBorders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Внутренние незаразные болезни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36.03.01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Очное обучение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950278" w:rsidRPr="00142B53" w:rsidTr="00607068">
        <w:tc>
          <w:tcPr>
            <w:tcW w:w="708" w:type="dxa"/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731" w:type="dxa"/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925" w:type="dxa"/>
          </w:tcPr>
          <w:p w:rsidR="00950278" w:rsidRPr="00142B53" w:rsidRDefault="00950278" w:rsidP="00950278">
            <w:pPr>
              <w:keepNext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Методические указания по проведению интерактивной лабораторной занятии на тему: «Методы введения лекарственных средств» по дисциплине «Внутренние незаразные </w:t>
            </w:r>
            <w:r w:rsidR="00EC6E95" w:rsidRPr="0014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болезни» для</w:t>
            </w:r>
            <w:r w:rsidRPr="0014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r w:rsidR="00EC6E95" w:rsidRPr="0014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студентов направления</w:t>
            </w:r>
            <w:r w:rsidRPr="0014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подготовки </w:t>
            </w:r>
            <w:r w:rsidRPr="0014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36.03.01– Ветеринарно-санитарная экспертиза</w:t>
            </w:r>
          </w:p>
        </w:tc>
        <w:tc>
          <w:tcPr>
            <w:tcW w:w="2013" w:type="dxa"/>
            <w:tcBorders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Внутренние незаразные болезни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36.03.01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Очное обучение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950278" w:rsidRPr="00142B53" w:rsidTr="00607068">
        <w:tc>
          <w:tcPr>
            <w:tcW w:w="708" w:type="dxa"/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731" w:type="dxa"/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925" w:type="dxa"/>
          </w:tcPr>
          <w:p w:rsidR="00950278" w:rsidRPr="00142B53" w:rsidRDefault="00950278" w:rsidP="00950278">
            <w:pPr>
              <w:keepNext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Методические указания по проведению интерактивной лабораторной занятии на тему: «Лекарственные растения при заболеваниях дыхательной системы» по дисциплине «Внутренние незаразные </w:t>
            </w:r>
            <w:r w:rsidR="00CC25E0" w:rsidRPr="0014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болезни» для</w:t>
            </w:r>
            <w:r w:rsidRPr="0014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r w:rsidR="00CC25E0" w:rsidRPr="0014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студентов направления</w:t>
            </w:r>
            <w:r w:rsidRPr="0014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подготовки </w:t>
            </w:r>
            <w:r w:rsidRPr="0014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36.03.01– Ветеринарно-санитарная экспертиза</w:t>
            </w:r>
          </w:p>
        </w:tc>
        <w:tc>
          <w:tcPr>
            <w:tcW w:w="2013" w:type="dxa"/>
            <w:tcBorders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Внутренние незаразные болезни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36.03.01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Очное обучение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950278" w:rsidRPr="00142B53" w:rsidTr="00607068">
        <w:tc>
          <w:tcPr>
            <w:tcW w:w="708" w:type="dxa"/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31" w:type="dxa"/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профессор Нюкканов А.Н.</w:t>
            </w:r>
          </w:p>
        </w:tc>
        <w:tc>
          <w:tcPr>
            <w:tcW w:w="7938" w:type="dxa"/>
            <w:gridSpan w:val="2"/>
            <w:tcBorders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Ветеринарно-санитарные мероприятия при антропозоонозных мероприятиях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36.04.01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Очное обучение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950278" w:rsidRPr="00142B53" w:rsidTr="00607068">
        <w:tc>
          <w:tcPr>
            <w:tcW w:w="708" w:type="dxa"/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731" w:type="dxa"/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925" w:type="dxa"/>
          </w:tcPr>
          <w:p w:rsidR="00950278" w:rsidRPr="00142B53" w:rsidRDefault="00950278" w:rsidP="009502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Методические указания по проведению интерактивной лекции на тему: «Ветеринарно-санитарные мероприятия при туберкулезе крупного рогатого скота» по дисциплине «</w:t>
            </w: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Ветеринарно-санитарные мероприятия при антропозоонозных мероприятиях</w:t>
            </w:r>
            <w:r w:rsidRPr="0014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» для студентов направления подготовки </w:t>
            </w:r>
            <w:r w:rsidRPr="0014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36.04.01– Ветеринарно-санитарная экспертиза. Магистратура</w:t>
            </w:r>
          </w:p>
        </w:tc>
        <w:tc>
          <w:tcPr>
            <w:tcW w:w="2013" w:type="dxa"/>
            <w:tcBorders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Ветеринарно-санитарные мероприятия при антропозоонозных мероприятиях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36.04.01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Очное обучение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950278" w:rsidRPr="00142B53" w:rsidTr="00607068">
        <w:tc>
          <w:tcPr>
            <w:tcW w:w="708" w:type="dxa"/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731" w:type="dxa"/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925" w:type="dxa"/>
          </w:tcPr>
          <w:p w:rsidR="00950278" w:rsidRPr="00142B53" w:rsidRDefault="00950278" w:rsidP="009502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Методические указания по проведению интерактивной лабораторной занятии на тему: «Ветеринарно-санитарные мероприятия при туберкулезе крупного рогатого скота» по дисциплине «</w:t>
            </w: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Ветеринарно-санитарные мероприятия при антропозоонозных мероприятиях</w:t>
            </w:r>
            <w:r w:rsidRPr="0014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» для студентов направления подготовки </w:t>
            </w:r>
            <w:r w:rsidRPr="0014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36.04.01– Ветеринарно-санитарная экспертиза. Магистратура</w:t>
            </w:r>
          </w:p>
        </w:tc>
        <w:tc>
          <w:tcPr>
            <w:tcW w:w="2013" w:type="dxa"/>
            <w:tcBorders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Ветеринарно-санитарные мероприятия при антропозоонозных мероприятиях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36.04.01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2B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Очное обучение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50278" w:rsidRPr="00142B53" w:rsidRDefault="00950278" w:rsidP="009502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950278" w:rsidRPr="00950278" w:rsidRDefault="00950278" w:rsidP="00950278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5027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3.5.3 Учебно-методические статьи:</w:t>
      </w:r>
    </w:p>
    <w:p w:rsidR="00950278" w:rsidRPr="00950278" w:rsidRDefault="00950278" w:rsidP="00950278">
      <w:pPr>
        <w:spacing w:after="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0278">
        <w:rPr>
          <w:rFonts w:ascii="Times New Roman" w:eastAsia="Times New Roman" w:hAnsi="Times New Roman" w:cs="Times New Roman"/>
          <w:sz w:val="24"/>
          <w:szCs w:val="24"/>
          <w:lang w:eastAsia="zh-CN"/>
        </w:rPr>
        <w:t>Таблица 1</w:t>
      </w:r>
      <w:r w:rsidR="001454C1">
        <w:rPr>
          <w:rFonts w:ascii="Times New Roman" w:eastAsia="Times New Roman" w:hAnsi="Times New Roman" w:cs="Times New Roman"/>
          <w:sz w:val="24"/>
          <w:szCs w:val="24"/>
          <w:lang w:eastAsia="zh-CN"/>
        </w:rPr>
        <w:t>6</w:t>
      </w:r>
    </w:p>
    <w:p w:rsidR="00950278" w:rsidRPr="00950278" w:rsidRDefault="00950278" w:rsidP="00950278">
      <w:pPr>
        <w:spacing w:after="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51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3969"/>
        <w:gridCol w:w="3827"/>
        <w:gridCol w:w="1418"/>
        <w:gridCol w:w="2126"/>
      </w:tblGrid>
      <w:tr w:rsidR="00950278" w:rsidRPr="00950278" w:rsidTr="00950278">
        <w:trPr>
          <w:trHeight w:val="70"/>
        </w:trPr>
        <w:tc>
          <w:tcPr>
            <w:tcW w:w="568" w:type="dxa"/>
            <w:vAlign w:val="center"/>
          </w:tcPr>
          <w:p w:rsidR="00950278" w:rsidRPr="00950278" w:rsidRDefault="00950278" w:rsidP="0095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0" w:type="dxa"/>
            <w:vAlign w:val="center"/>
          </w:tcPr>
          <w:p w:rsidR="00950278" w:rsidRPr="00950278" w:rsidRDefault="00950278" w:rsidP="0095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ФИО, звание,</w:t>
            </w:r>
          </w:p>
          <w:p w:rsidR="00950278" w:rsidRPr="00950278" w:rsidRDefault="00950278" w:rsidP="0095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</w:t>
            </w:r>
          </w:p>
          <w:p w:rsidR="00950278" w:rsidRPr="00950278" w:rsidRDefault="00950278" w:rsidP="0095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автора (-</w:t>
            </w:r>
            <w:proofErr w:type="spellStart"/>
            <w:r w:rsidRPr="0095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95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950278" w:rsidRPr="00950278" w:rsidRDefault="00950278" w:rsidP="00950278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Название статьи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950278" w:rsidRPr="00950278" w:rsidRDefault="00950278" w:rsidP="0095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Указать выходные данные сборника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50278" w:rsidRPr="00950278" w:rsidRDefault="00950278" w:rsidP="0095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издания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950278" w:rsidRPr="00950278" w:rsidRDefault="00950278" w:rsidP="0095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электронных ресурсов*</w:t>
            </w:r>
          </w:p>
        </w:tc>
      </w:tr>
      <w:tr w:rsidR="00950278" w:rsidRPr="00950278" w:rsidTr="00950278">
        <w:trPr>
          <w:trHeight w:val="397"/>
        </w:trPr>
        <w:tc>
          <w:tcPr>
            <w:tcW w:w="15168" w:type="dxa"/>
            <w:gridSpan w:val="6"/>
          </w:tcPr>
          <w:p w:rsidR="00950278" w:rsidRPr="00950278" w:rsidRDefault="00950278" w:rsidP="0095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внутренние незаразные болезни, фармакологии и акушерства им профессора Г.П.Сердцева</w:t>
            </w:r>
          </w:p>
        </w:tc>
      </w:tr>
      <w:tr w:rsidR="00950278" w:rsidRPr="00950278" w:rsidTr="00950278">
        <w:trPr>
          <w:trHeight w:val="27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50278" w:rsidRPr="00950278" w:rsidRDefault="00950278" w:rsidP="0095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50278" w:rsidRPr="00950278" w:rsidRDefault="00950278" w:rsidP="0095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0278" w:rsidRPr="00950278" w:rsidRDefault="00950278" w:rsidP="0095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78" w:rsidRPr="00950278" w:rsidRDefault="00950278" w:rsidP="0095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78" w:rsidRPr="00950278" w:rsidRDefault="00950278" w:rsidP="0095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0278" w:rsidRPr="00950278" w:rsidRDefault="00950278" w:rsidP="0095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0278" w:rsidRPr="00950278" w:rsidTr="00950278">
        <w:trPr>
          <w:trHeight w:val="27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50278" w:rsidRPr="00950278" w:rsidRDefault="00950278" w:rsidP="0095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50278" w:rsidRPr="00950278" w:rsidRDefault="00950278" w:rsidP="0095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0278" w:rsidRPr="00950278" w:rsidRDefault="00950278" w:rsidP="0095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78" w:rsidRPr="00950278" w:rsidRDefault="00950278" w:rsidP="0095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78" w:rsidRPr="00950278" w:rsidRDefault="00950278" w:rsidP="0095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0278" w:rsidRPr="00950278" w:rsidRDefault="00950278" w:rsidP="0095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50278" w:rsidRPr="00950278" w:rsidRDefault="00950278" w:rsidP="009502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50278" w:rsidRPr="00950278" w:rsidRDefault="00950278" w:rsidP="009502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5027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3.6. Разработка деловых, ситуационных, проблемных игр для лабораторных и практических занятий</w:t>
      </w:r>
    </w:p>
    <w:p w:rsidR="00950278" w:rsidRPr="00950278" w:rsidRDefault="00950278" w:rsidP="009502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50278" w:rsidRPr="00950278" w:rsidRDefault="00950278" w:rsidP="009502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02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zh-CN"/>
        </w:rPr>
        <w:t>См. список разработанных интерактивных занятий (таблица 10).</w:t>
      </w:r>
    </w:p>
    <w:p w:rsidR="00950278" w:rsidRPr="00950278" w:rsidRDefault="00950278" w:rsidP="0095027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5027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Для лучшего освоения студентами теоретического материала во время лабораторно-практических занятий проводятся деловые и ситуационные игры. </w:t>
      </w:r>
    </w:p>
    <w:p w:rsidR="00950278" w:rsidRPr="00950278" w:rsidRDefault="00950278" w:rsidP="009502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027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</w:t>
      </w:r>
      <w:r w:rsidRPr="0095027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95027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Ситуационные и проблемные игры проводятся во время выездных практических занятий в хозяйствах, убойных пунктах.</w:t>
      </w:r>
    </w:p>
    <w:p w:rsidR="00950278" w:rsidRPr="00950278" w:rsidRDefault="00950278" w:rsidP="0095027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zh-CN"/>
        </w:rPr>
      </w:pPr>
      <w:r w:rsidRPr="00950278">
        <w:rPr>
          <w:rFonts w:ascii="Times New Roman" w:eastAsia="Times New Roman" w:hAnsi="Times New Roman" w:cs="Times New Roman"/>
          <w:sz w:val="24"/>
          <w:szCs w:val="24"/>
          <w:lang w:eastAsia="zh-CN"/>
        </w:rPr>
        <w:t>Во время практических занятий студентов в АО «</w:t>
      </w:r>
      <w:proofErr w:type="spellStart"/>
      <w:r w:rsidRPr="00950278">
        <w:rPr>
          <w:rFonts w:ascii="Times New Roman" w:eastAsia="Times New Roman" w:hAnsi="Times New Roman" w:cs="Times New Roman"/>
          <w:sz w:val="24"/>
          <w:szCs w:val="24"/>
          <w:lang w:eastAsia="zh-CN"/>
        </w:rPr>
        <w:t>Сахаплемобъединение</w:t>
      </w:r>
      <w:proofErr w:type="spellEnd"/>
      <w:r w:rsidRPr="0095027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», </w:t>
      </w:r>
      <w:proofErr w:type="spellStart"/>
      <w:r w:rsidRPr="00950278">
        <w:rPr>
          <w:rFonts w:ascii="Times New Roman" w:eastAsia="Times New Roman" w:hAnsi="Times New Roman" w:cs="Times New Roman"/>
          <w:sz w:val="24"/>
          <w:szCs w:val="24"/>
          <w:lang w:eastAsia="zh-CN"/>
        </w:rPr>
        <w:t>Сыырдаах</w:t>
      </w:r>
      <w:proofErr w:type="spellEnd"/>
      <w:r w:rsidRPr="0095027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(выездные занятия) в качестве деловых ситуаций ставятся задачи практического характера по проведению зоогигиенического мониторинга </w:t>
      </w:r>
      <w:proofErr w:type="spellStart"/>
      <w:r w:rsidRPr="00950278">
        <w:rPr>
          <w:rFonts w:ascii="Times New Roman" w:eastAsia="Times New Roman" w:hAnsi="Times New Roman" w:cs="Times New Roman"/>
          <w:sz w:val="24"/>
          <w:szCs w:val="24"/>
          <w:lang w:eastAsia="zh-CN"/>
        </w:rPr>
        <w:t>скотопомещения</w:t>
      </w:r>
      <w:proofErr w:type="spellEnd"/>
      <w:r w:rsidRPr="00950278">
        <w:rPr>
          <w:rFonts w:ascii="Times New Roman" w:eastAsia="Times New Roman" w:hAnsi="Times New Roman" w:cs="Times New Roman"/>
          <w:sz w:val="24"/>
          <w:szCs w:val="24"/>
          <w:lang w:eastAsia="zh-CN"/>
        </w:rPr>
        <w:t>, постановке диагноза при патологоанатомическом вскрытии животных.</w:t>
      </w:r>
    </w:p>
    <w:p w:rsidR="00950278" w:rsidRPr="00950278" w:rsidRDefault="00950278" w:rsidP="009502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zh-CN"/>
        </w:rPr>
      </w:pPr>
    </w:p>
    <w:p w:rsidR="00950278" w:rsidRPr="00950278" w:rsidRDefault="00950278" w:rsidP="00950278">
      <w:pPr>
        <w:numPr>
          <w:ilvl w:val="1"/>
          <w:numId w:val="4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027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3.7. Организация планирования, выполнения курсовых работ, учебных и производственных практик, обобщение и анализ</w:t>
      </w:r>
    </w:p>
    <w:p w:rsidR="00950278" w:rsidRPr="00950278" w:rsidRDefault="00950278" w:rsidP="00950278">
      <w:pPr>
        <w:keepNext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0278">
        <w:rPr>
          <w:rFonts w:ascii="Times New Roman" w:eastAsia="Times New Roman" w:hAnsi="Times New Roman" w:cs="Times New Roman"/>
          <w:sz w:val="24"/>
          <w:szCs w:val="24"/>
          <w:lang w:eastAsia="zh-CN"/>
        </w:rPr>
        <w:t>Таблица 1</w:t>
      </w:r>
      <w:r w:rsidR="001454C1">
        <w:rPr>
          <w:rFonts w:ascii="Times New Roman" w:eastAsia="Times New Roman" w:hAnsi="Times New Roman" w:cs="Times New Roman"/>
          <w:sz w:val="24"/>
          <w:szCs w:val="24"/>
          <w:lang w:eastAsia="zh-CN"/>
        </w:rPr>
        <w:t>7</w:t>
      </w:r>
    </w:p>
    <w:p w:rsidR="00950278" w:rsidRPr="00950278" w:rsidRDefault="00950278" w:rsidP="009502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1820"/>
        <w:gridCol w:w="40"/>
        <w:gridCol w:w="2654"/>
        <w:gridCol w:w="44"/>
        <w:gridCol w:w="47"/>
        <w:gridCol w:w="2602"/>
        <w:gridCol w:w="38"/>
        <w:gridCol w:w="13"/>
        <w:gridCol w:w="6"/>
        <w:gridCol w:w="2494"/>
        <w:gridCol w:w="70"/>
        <w:gridCol w:w="27"/>
        <w:gridCol w:w="2313"/>
        <w:gridCol w:w="23"/>
        <w:gridCol w:w="34"/>
        <w:gridCol w:w="2500"/>
      </w:tblGrid>
      <w:tr w:rsidR="00950278" w:rsidRPr="00990330" w:rsidTr="00950278"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278" w:rsidRPr="00990330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9033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Группа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278" w:rsidRPr="00990330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9033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К-во студентам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278" w:rsidRPr="00990330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9033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Средний балл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278" w:rsidRPr="00990330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9033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% </w:t>
            </w:r>
            <w:proofErr w:type="spellStart"/>
            <w:r w:rsidRPr="0099033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абсол</w:t>
            </w:r>
            <w:proofErr w:type="spellEnd"/>
            <w:r w:rsidRPr="0099033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 успеваем.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278" w:rsidRPr="00990330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9033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% качества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78" w:rsidRPr="00990330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9033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 отчислению</w:t>
            </w:r>
          </w:p>
        </w:tc>
      </w:tr>
      <w:tr w:rsidR="00950278" w:rsidRPr="00990330" w:rsidTr="00950278">
        <w:trPr>
          <w:cantSplit/>
          <w:trHeight w:val="70"/>
        </w:trPr>
        <w:tc>
          <w:tcPr>
            <w:tcW w:w="1472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78" w:rsidRPr="00990330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9033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Курсовая работа «Клиническая диагностика»</w:t>
            </w:r>
          </w:p>
        </w:tc>
      </w:tr>
      <w:tr w:rsidR="00950278" w:rsidRPr="00990330" w:rsidTr="00950278">
        <w:trPr>
          <w:trHeight w:val="70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278" w:rsidRPr="00990330" w:rsidRDefault="00AA170A" w:rsidP="00A629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9033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</w:t>
            </w:r>
            <w:r w:rsidR="00A629C3" w:rsidRPr="0099033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– 17 – 1 </w:t>
            </w:r>
            <w:r w:rsidRPr="0099033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278" w:rsidRPr="00990330" w:rsidRDefault="00736E8A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9033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278" w:rsidRPr="00990330" w:rsidRDefault="00DF2CB1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9033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4,5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278" w:rsidRPr="00990330" w:rsidRDefault="00DF2CB1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9033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93,3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278" w:rsidRPr="00990330" w:rsidRDefault="00DF2CB1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9033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97,1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78" w:rsidRPr="00990330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950278" w:rsidRPr="00990330" w:rsidTr="00950278">
        <w:trPr>
          <w:trHeight w:val="70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278" w:rsidRPr="00990330" w:rsidRDefault="00A629C3" w:rsidP="00A629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9033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 – 17 </w:t>
            </w:r>
            <w:proofErr w:type="gramStart"/>
            <w:r w:rsidRPr="0099033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–  </w:t>
            </w:r>
            <w:r w:rsidR="00950278" w:rsidRPr="0099033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  <w:proofErr w:type="gramEnd"/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278" w:rsidRPr="00990330" w:rsidRDefault="00D946A3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9033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278" w:rsidRPr="00990330" w:rsidRDefault="00DF2CB1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9033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3,8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278" w:rsidRPr="00990330" w:rsidRDefault="00DF2CB1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9033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278" w:rsidRPr="00990330" w:rsidRDefault="00DF2CB1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9033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78" w:rsidRPr="00990330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950278" w:rsidRPr="00990330" w:rsidTr="00950278"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278" w:rsidRPr="00990330" w:rsidRDefault="00A629C3" w:rsidP="00A629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  <w:r w:rsidRPr="0099033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 – 16 – 1 </w:t>
            </w:r>
            <w:r w:rsidR="00950278" w:rsidRPr="0099033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</w:t>
            </w:r>
            <w:r w:rsidR="00950278" w:rsidRPr="009903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z)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278" w:rsidRPr="00990330" w:rsidRDefault="00FF3B26" w:rsidP="009502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9033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278" w:rsidRPr="00990330" w:rsidRDefault="00FF3B26" w:rsidP="009502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9033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4,25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278" w:rsidRPr="00990330" w:rsidRDefault="00FF3B26" w:rsidP="009502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9033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90,0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278" w:rsidRPr="00990330" w:rsidRDefault="00A629C3" w:rsidP="009502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9033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98,8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78" w:rsidRPr="00990330" w:rsidRDefault="00FF3B26" w:rsidP="009502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9033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1- отчислен</w:t>
            </w:r>
          </w:p>
        </w:tc>
      </w:tr>
      <w:tr w:rsidR="00950278" w:rsidRPr="00990330" w:rsidTr="00950278"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278" w:rsidRPr="00990330" w:rsidRDefault="00950278" w:rsidP="009502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278" w:rsidRPr="00990330" w:rsidRDefault="00950278" w:rsidP="009502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278" w:rsidRPr="00990330" w:rsidRDefault="00950278" w:rsidP="009502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278" w:rsidRPr="00990330" w:rsidRDefault="00950278" w:rsidP="009502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278" w:rsidRPr="00990330" w:rsidRDefault="00950278" w:rsidP="009502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78" w:rsidRPr="00990330" w:rsidRDefault="00950278" w:rsidP="009502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950278" w:rsidRPr="00990330" w:rsidTr="00950278">
        <w:trPr>
          <w:cantSplit/>
        </w:trPr>
        <w:tc>
          <w:tcPr>
            <w:tcW w:w="1472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78" w:rsidRPr="00990330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9033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Курсовая работа «Внутренние незаразные болезней животных»</w:t>
            </w:r>
          </w:p>
        </w:tc>
      </w:tr>
      <w:tr w:rsidR="00950278" w:rsidRPr="00990330" w:rsidTr="00950278"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278" w:rsidRPr="00990330" w:rsidRDefault="00A629C3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9033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 – 16 – 1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278" w:rsidRPr="00990330" w:rsidRDefault="00D946A3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9033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278" w:rsidRPr="00990330" w:rsidRDefault="00A629C3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9033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4,3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278" w:rsidRPr="00990330" w:rsidRDefault="00D946A3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9033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278" w:rsidRPr="00990330" w:rsidRDefault="00D946A3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9033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78" w:rsidRPr="00990330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946A3" w:rsidRPr="00990330" w:rsidTr="00950278"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46A3" w:rsidRPr="00990330" w:rsidRDefault="00D946A3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9033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 – 16 – 2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46A3" w:rsidRPr="00990330" w:rsidRDefault="00D946A3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9033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46A3" w:rsidRPr="00990330" w:rsidRDefault="00D946A3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9033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4,3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46A3" w:rsidRPr="00990330" w:rsidRDefault="00D946A3" w:rsidP="00AF74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9033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46A3" w:rsidRPr="00990330" w:rsidRDefault="00D946A3" w:rsidP="00AF74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9033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A3" w:rsidRPr="00990330" w:rsidRDefault="00D946A3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946A3" w:rsidRPr="00990330" w:rsidTr="00950278"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6A3" w:rsidRPr="00990330" w:rsidRDefault="00D946A3" w:rsidP="00A629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9033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 – 15 (</w:t>
            </w:r>
            <w:r w:rsidRPr="009903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z)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6A3" w:rsidRPr="00990330" w:rsidRDefault="00D946A3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9033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22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6A3" w:rsidRPr="00990330" w:rsidRDefault="00D946A3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9033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4,2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6A3" w:rsidRPr="00990330" w:rsidRDefault="00D946A3" w:rsidP="00D946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9033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81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6A3" w:rsidRPr="00990330" w:rsidRDefault="00D946A3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9033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98,5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A3" w:rsidRPr="00990330" w:rsidRDefault="00356A19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9033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2- </w:t>
            </w:r>
            <w:proofErr w:type="spellStart"/>
            <w:r w:rsidRPr="0099033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академ</w:t>
            </w:r>
            <w:proofErr w:type="spellEnd"/>
            <w:r w:rsidRPr="0099033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 о</w:t>
            </w:r>
            <w:r w:rsidR="00D946A3" w:rsidRPr="0099033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тпуск</w:t>
            </w:r>
          </w:p>
          <w:p w:rsidR="00D946A3" w:rsidRPr="00990330" w:rsidRDefault="00D946A3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9033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2- отчислен</w:t>
            </w:r>
          </w:p>
        </w:tc>
      </w:tr>
      <w:tr w:rsidR="00D946A3" w:rsidRPr="00990330" w:rsidTr="00950278">
        <w:trPr>
          <w:trHeight w:val="404"/>
        </w:trPr>
        <w:tc>
          <w:tcPr>
            <w:tcW w:w="1472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6A3" w:rsidRPr="00990330" w:rsidRDefault="00D946A3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9033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Курсовая работа «Акушерство и гинекология»</w:t>
            </w:r>
          </w:p>
        </w:tc>
      </w:tr>
      <w:tr w:rsidR="00B02CE5" w:rsidRPr="00990330" w:rsidTr="00B02CE5">
        <w:trPr>
          <w:trHeight w:val="404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CE5" w:rsidRPr="00990330" w:rsidRDefault="00B02CE5" w:rsidP="00AF74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9033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В – 16 – 1</w:t>
            </w:r>
          </w:p>
        </w:tc>
        <w:tc>
          <w:tcPr>
            <w:tcW w:w="273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2CE5" w:rsidRPr="00990330" w:rsidRDefault="00B02CE5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9033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27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2CE5" w:rsidRPr="00990330" w:rsidRDefault="00B02CE5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9033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4,1</w:t>
            </w:r>
          </w:p>
        </w:tc>
        <w:tc>
          <w:tcPr>
            <w:tcW w:w="25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2CE5" w:rsidRPr="00990330" w:rsidRDefault="008453CE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9033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23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2CE5" w:rsidRPr="00990330" w:rsidRDefault="008453CE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9033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25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CE5" w:rsidRPr="00990330" w:rsidRDefault="00B02CE5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B02CE5" w:rsidRPr="00990330" w:rsidTr="00950278">
        <w:trPr>
          <w:trHeight w:val="404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CE5" w:rsidRPr="00990330" w:rsidRDefault="00B02CE5" w:rsidP="00AF74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9033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 – 16 – 2</w:t>
            </w:r>
          </w:p>
        </w:tc>
        <w:tc>
          <w:tcPr>
            <w:tcW w:w="273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2CE5" w:rsidRPr="00990330" w:rsidRDefault="00B02CE5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9033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22</w:t>
            </w:r>
          </w:p>
        </w:tc>
        <w:tc>
          <w:tcPr>
            <w:tcW w:w="27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2CE5" w:rsidRPr="00990330" w:rsidRDefault="008453CE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9033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4,1</w:t>
            </w:r>
          </w:p>
        </w:tc>
        <w:tc>
          <w:tcPr>
            <w:tcW w:w="25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2CE5" w:rsidRPr="00990330" w:rsidRDefault="008453CE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9033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23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2CE5" w:rsidRPr="00990330" w:rsidRDefault="008453CE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9033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25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CE5" w:rsidRPr="00990330" w:rsidRDefault="00B02CE5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B02CE5" w:rsidRPr="00990330" w:rsidTr="00950278">
        <w:trPr>
          <w:trHeight w:val="404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CE5" w:rsidRPr="00990330" w:rsidRDefault="00FB402A" w:rsidP="00AF74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9033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 – 16 </w:t>
            </w:r>
            <w:r w:rsidR="00B02CE5" w:rsidRPr="0099033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</w:t>
            </w:r>
            <w:r w:rsidR="00B02CE5" w:rsidRPr="009903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z</w:t>
            </w:r>
            <w:r w:rsidR="00B02CE5" w:rsidRPr="0099033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73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2CE5" w:rsidRPr="00990330" w:rsidRDefault="00FB402A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9033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270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2CE5" w:rsidRPr="00990330" w:rsidRDefault="00FB402A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9033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4,7</w:t>
            </w:r>
          </w:p>
        </w:tc>
        <w:tc>
          <w:tcPr>
            <w:tcW w:w="257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2CE5" w:rsidRPr="00990330" w:rsidRDefault="00FB402A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9033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83</w:t>
            </w:r>
          </w:p>
        </w:tc>
        <w:tc>
          <w:tcPr>
            <w:tcW w:w="23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2CE5" w:rsidRPr="00990330" w:rsidRDefault="00FB402A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9033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91</w:t>
            </w:r>
          </w:p>
        </w:tc>
        <w:tc>
          <w:tcPr>
            <w:tcW w:w="25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CE5" w:rsidRPr="00990330" w:rsidRDefault="00B02CE5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B02CE5" w:rsidRPr="00990330" w:rsidTr="00950278">
        <w:trPr>
          <w:cantSplit/>
        </w:trPr>
        <w:tc>
          <w:tcPr>
            <w:tcW w:w="1472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E5" w:rsidRPr="00990330" w:rsidRDefault="00B02CE5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9033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Ветеринарно-санитарная мероприятия при антропозоонозных инфекциях</w:t>
            </w:r>
          </w:p>
        </w:tc>
      </w:tr>
      <w:tr w:rsidR="00B02CE5" w:rsidRPr="00990330" w:rsidTr="00950278">
        <w:trPr>
          <w:cantSplit/>
        </w:trPr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CE5" w:rsidRPr="00990330" w:rsidRDefault="00B02CE5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903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g</w:t>
            </w:r>
            <w:r w:rsidRPr="0099033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ВСЭ-18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2CE5" w:rsidRPr="00990330" w:rsidRDefault="00B02CE5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9033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2CE5" w:rsidRPr="00990330" w:rsidRDefault="00356A19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9033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4,4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2CE5" w:rsidRPr="00990330" w:rsidRDefault="00B02CE5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9033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92</w:t>
            </w:r>
          </w:p>
        </w:tc>
        <w:tc>
          <w:tcPr>
            <w:tcW w:w="237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2CE5" w:rsidRPr="00990330" w:rsidRDefault="00B02CE5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9033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CE5" w:rsidRPr="00990330" w:rsidRDefault="00356A19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9033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1- отчислен</w:t>
            </w:r>
          </w:p>
        </w:tc>
      </w:tr>
      <w:tr w:rsidR="00B02CE5" w:rsidRPr="00990330" w:rsidTr="00950278">
        <w:trPr>
          <w:cantSplit/>
        </w:trPr>
        <w:tc>
          <w:tcPr>
            <w:tcW w:w="1472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CE5" w:rsidRPr="00990330" w:rsidRDefault="00B02CE5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9033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Клиническая практика</w:t>
            </w:r>
          </w:p>
        </w:tc>
      </w:tr>
      <w:tr w:rsidR="00356A19" w:rsidRPr="00990330" w:rsidTr="00950278"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6A19" w:rsidRPr="00990330" w:rsidRDefault="00356A19" w:rsidP="008775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9033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 – 17 – 1  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6A19" w:rsidRPr="00990330" w:rsidRDefault="00356A19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9033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6A19" w:rsidRPr="00990330" w:rsidRDefault="00356A19" w:rsidP="009502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6A19" w:rsidRPr="00990330" w:rsidRDefault="00356A19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9033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80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6A19" w:rsidRPr="00990330" w:rsidRDefault="00356A19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9033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зачет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19" w:rsidRPr="00990330" w:rsidRDefault="00356A19" w:rsidP="009502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9033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1- отчислен</w:t>
            </w:r>
          </w:p>
          <w:p w:rsidR="00356A19" w:rsidRPr="00990330" w:rsidRDefault="00356A19" w:rsidP="008775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9033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1- </w:t>
            </w:r>
            <w:proofErr w:type="spellStart"/>
            <w:r w:rsidRPr="0099033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академ</w:t>
            </w:r>
            <w:proofErr w:type="spellEnd"/>
            <w:r w:rsidRPr="0099033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 отпуск</w:t>
            </w:r>
          </w:p>
        </w:tc>
      </w:tr>
      <w:tr w:rsidR="00356A19" w:rsidRPr="00990330" w:rsidTr="00950278"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6A19" w:rsidRPr="00990330" w:rsidRDefault="00356A19" w:rsidP="008775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9033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 – 17 </w:t>
            </w:r>
            <w:proofErr w:type="gramStart"/>
            <w:r w:rsidRPr="0099033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–  2</w:t>
            </w:r>
            <w:proofErr w:type="gramEnd"/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6A19" w:rsidRPr="00990330" w:rsidRDefault="00356A19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9033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19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6A19" w:rsidRPr="00990330" w:rsidRDefault="00356A19" w:rsidP="009502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6A19" w:rsidRPr="00990330" w:rsidRDefault="00356A19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9033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80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6A19" w:rsidRPr="00990330" w:rsidRDefault="00356A19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9033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зачет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19" w:rsidRPr="00990330" w:rsidRDefault="00356A19" w:rsidP="00356A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9033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1- отчислен</w:t>
            </w:r>
          </w:p>
          <w:p w:rsidR="00356A19" w:rsidRPr="00990330" w:rsidRDefault="00877553" w:rsidP="00356A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9033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1- </w:t>
            </w:r>
            <w:proofErr w:type="spellStart"/>
            <w:r w:rsidRPr="0099033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академ.</w:t>
            </w:r>
            <w:r w:rsidR="00356A19" w:rsidRPr="0099033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отпуск</w:t>
            </w:r>
            <w:proofErr w:type="spellEnd"/>
          </w:p>
        </w:tc>
      </w:tr>
    </w:tbl>
    <w:p w:rsidR="00AA170A" w:rsidRDefault="00AA170A" w:rsidP="0095027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950278" w:rsidRPr="00950278" w:rsidRDefault="00950278" w:rsidP="0095027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027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В начале учебного года планируется график выполнения и приема курсовых работ, намечается срок защиты студентами отчета о прохождении учебных и производственных практик. </w:t>
      </w:r>
    </w:p>
    <w:p w:rsidR="00950278" w:rsidRPr="00950278" w:rsidRDefault="00950278" w:rsidP="0095027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027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Производственную практику по получению профессиональных умений и опыта профессиональной деятельности студенты факультета ветеринарной медицины ФГБОУ ВО «Якутская государственная сельскохозяйственная академия» в текущем году проходили 15.01.2019 по 20.03.2019 год. </w:t>
      </w:r>
    </w:p>
    <w:p w:rsidR="00950278" w:rsidRPr="00950278" w:rsidRDefault="00950278" w:rsidP="0095027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77553">
        <w:rPr>
          <w:rFonts w:ascii="Times New Roman" w:eastAsia="Times New Roman" w:hAnsi="Times New Roman" w:cs="Times New Roman"/>
          <w:sz w:val="24"/>
          <w:szCs w:val="24"/>
          <w:lang w:eastAsia="zh-CN"/>
        </w:rPr>
        <w:t>Перед выездом 8 преподавателей-руководителей практик, провели инструктаж по дисциплинам, по технике безопасности. Всем были выданы программы практик и направление от деканата. Руководителей практики устанавливали путем жеребьевки.</w:t>
      </w:r>
    </w:p>
    <w:p w:rsidR="00950278" w:rsidRPr="00950278" w:rsidRDefault="00950278" w:rsidP="0095027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027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 Нюкканов Аян Николаевич, д.биол.н., профессор, заведующий кафедрой внутренних незаразных болезней, фармакологии и акушерства – председатель; </w:t>
      </w:r>
    </w:p>
    <w:p w:rsidR="00950278" w:rsidRPr="00950278" w:rsidRDefault="00950278" w:rsidP="0095027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0278">
        <w:rPr>
          <w:rFonts w:ascii="Times New Roman" w:eastAsia="Times New Roman" w:hAnsi="Times New Roman" w:cs="Times New Roman"/>
          <w:sz w:val="24"/>
          <w:szCs w:val="24"/>
          <w:lang w:eastAsia="zh-CN"/>
        </w:rPr>
        <w:t>2. Бочкарев Иннокентий Ильич, д.биол.н., профессор кафедры паразитологии и эпизоотологии животных – член;</w:t>
      </w:r>
    </w:p>
    <w:p w:rsidR="00950278" w:rsidRPr="00950278" w:rsidRDefault="00950278" w:rsidP="0095027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0278">
        <w:rPr>
          <w:rFonts w:ascii="Times New Roman" w:eastAsia="Times New Roman" w:hAnsi="Times New Roman" w:cs="Times New Roman"/>
          <w:sz w:val="24"/>
          <w:szCs w:val="24"/>
          <w:lang w:eastAsia="zh-CN"/>
        </w:rPr>
        <w:t>2. Стручков Николай Афанасьевич, к.вет.н., доцент кафедры внутренних незаразных болезней, фармакологии и акушерства – член;</w:t>
      </w:r>
    </w:p>
    <w:p w:rsidR="00950278" w:rsidRPr="00950278" w:rsidRDefault="00950278" w:rsidP="0095027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0278">
        <w:rPr>
          <w:rFonts w:ascii="Times New Roman" w:eastAsia="Times New Roman" w:hAnsi="Times New Roman" w:cs="Times New Roman"/>
          <w:sz w:val="24"/>
          <w:szCs w:val="24"/>
          <w:lang w:eastAsia="zh-CN"/>
        </w:rPr>
        <w:t>3. Нифонтов Константин Револьевич, к.вет.н., доцент кафедры внутренних незаразных болезней, фармакологии и акушерства – член;</w:t>
      </w:r>
    </w:p>
    <w:p w:rsidR="00950278" w:rsidRPr="00950278" w:rsidRDefault="00950278" w:rsidP="0095027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0278">
        <w:rPr>
          <w:rFonts w:ascii="Times New Roman" w:eastAsia="Times New Roman" w:hAnsi="Times New Roman" w:cs="Times New Roman"/>
          <w:sz w:val="24"/>
          <w:szCs w:val="24"/>
          <w:lang w:eastAsia="zh-CN"/>
        </w:rPr>
        <w:t>4. Платонов Терентий Афанасьевич, к.биол.н., доцент кафедры паразитологии и эпизоотологии животных – член;</w:t>
      </w:r>
    </w:p>
    <w:p w:rsidR="00950278" w:rsidRPr="00950278" w:rsidRDefault="00950278" w:rsidP="0095027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0278">
        <w:rPr>
          <w:rFonts w:ascii="Times New Roman" w:eastAsia="Times New Roman" w:hAnsi="Times New Roman" w:cs="Times New Roman"/>
          <w:sz w:val="24"/>
          <w:szCs w:val="24"/>
          <w:lang w:eastAsia="zh-CN"/>
        </w:rPr>
        <w:t>5. Мачахтыров Григорий Николаевич, к.биол.н., доцент кафедры внутренних незаразных болезней, фармакологии и акушерства – член;</w:t>
      </w:r>
    </w:p>
    <w:p w:rsidR="00950278" w:rsidRPr="00950278" w:rsidRDefault="00950278" w:rsidP="0095027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0278">
        <w:rPr>
          <w:rFonts w:ascii="Times New Roman" w:eastAsia="Times New Roman" w:hAnsi="Times New Roman" w:cs="Times New Roman"/>
          <w:sz w:val="24"/>
          <w:szCs w:val="24"/>
          <w:lang w:eastAsia="zh-CN"/>
        </w:rPr>
        <w:t>6. Сидоров Михаил Николаевич, к.вет.н., доцент кафедры ветеринарно-</w:t>
      </w:r>
      <w:r w:rsidR="00121953" w:rsidRPr="00950278">
        <w:rPr>
          <w:rFonts w:ascii="Times New Roman" w:eastAsia="Times New Roman" w:hAnsi="Times New Roman" w:cs="Times New Roman"/>
          <w:sz w:val="24"/>
          <w:szCs w:val="24"/>
          <w:lang w:eastAsia="zh-CN"/>
        </w:rPr>
        <w:t>санитарной</w:t>
      </w:r>
      <w:r w:rsidRPr="0095027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экспертизы и гигиены – член;</w:t>
      </w:r>
    </w:p>
    <w:p w:rsidR="00950278" w:rsidRPr="00950278" w:rsidRDefault="00950278" w:rsidP="0095027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0278">
        <w:rPr>
          <w:rFonts w:ascii="Times New Roman" w:eastAsia="Times New Roman" w:hAnsi="Times New Roman" w:cs="Times New Roman"/>
          <w:sz w:val="24"/>
          <w:szCs w:val="24"/>
          <w:lang w:eastAsia="zh-CN"/>
        </w:rPr>
        <w:t>7. Томашевская Екатерина Петровна, к.биол.н., и.о. зав. кафедрой паразитологии и эпизоотологии животных – член;</w:t>
      </w:r>
    </w:p>
    <w:p w:rsidR="00950278" w:rsidRPr="00950278" w:rsidRDefault="00950278" w:rsidP="0095027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0278">
        <w:rPr>
          <w:rFonts w:ascii="Times New Roman" w:eastAsia="Times New Roman" w:hAnsi="Times New Roman" w:cs="Times New Roman"/>
          <w:sz w:val="24"/>
          <w:szCs w:val="24"/>
          <w:lang w:eastAsia="zh-CN"/>
        </w:rPr>
        <w:t>8. Кузьмина Наталья Васильевна, к.биол.н., доцент кафедры внутренних незаразных болезней, фармакологии и акушерства – член.</w:t>
      </w:r>
    </w:p>
    <w:p w:rsidR="00950278" w:rsidRPr="00950278" w:rsidRDefault="00950278" w:rsidP="0095027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0278">
        <w:rPr>
          <w:rFonts w:ascii="Times New Roman" w:eastAsia="Times New Roman" w:hAnsi="Times New Roman" w:cs="Times New Roman"/>
          <w:sz w:val="24"/>
          <w:szCs w:val="24"/>
          <w:lang w:eastAsia="zh-CN"/>
        </w:rPr>
        <w:t>В отчетном году студенты сдали до 31 марта отчеты по производственной практике.</w:t>
      </w:r>
    </w:p>
    <w:p w:rsidR="00950278" w:rsidRPr="00950278" w:rsidRDefault="00950278" w:rsidP="0095027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0278">
        <w:rPr>
          <w:rFonts w:ascii="Times New Roman" w:eastAsia="Times New Roman" w:hAnsi="Times New Roman" w:cs="Times New Roman"/>
          <w:sz w:val="24"/>
          <w:szCs w:val="24"/>
          <w:lang w:eastAsia="zh-CN"/>
        </w:rPr>
        <w:t>Все дни защиты комиссия работала с 14 часов, секретарем комиссии была к.биол.н., доцент Кузьмина Н.В., подготовлены были аудитории, предоставлялась мультимедийная техника, экран. Защита проводилась согласно утвержденного графика. Всего было 2 заседании, на которых представлено 26</w:t>
      </w:r>
      <w:r w:rsidRPr="00950278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 xml:space="preserve"> </w:t>
      </w:r>
      <w:r w:rsidRPr="0095027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докладов по отчетам производственной практики, в т.ч. 22 доклада представлены с мультимедийной презентацией. Итоги защиты отчетов представлены в таблице 17. </w:t>
      </w:r>
    </w:p>
    <w:p w:rsidR="00950278" w:rsidRPr="00950278" w:rsidRDefault="00950278" w:rsidP="00950278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50278" w:rsidRPr="00950278" w:rsidRDefault="00950278" w:rsidP="00950278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0278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Таблица 1</w:t>
      </w:r>
      <w:r w:rsidR="001454C1">
        <w:rPr>
          <w:rFonts w:ascii="Times New Roman" w:eastAsia="Times New Roman" w:hAnsi="Times New Roman" w:cs="Times New Roman"/>
          <w:sz w:val="24"/>
          <w:szCs w:val="24"/>
          <w:lang w:eastAsia="zh-CN"/>
        </w:rPr>
        <w:t>8</w:t>
      </w:r>
      <w:r w:rsidRPr="0095027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950278" w:rsidRPr="00950278" w:rsidRDefault="00121953" w:rsidP="00121953">
      <w:pPr>
        <w:tabs>
          <w:tab w:val="left" w:pos="6060"/>
          <w:tab w:val="center" w:pos="7639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950278" w:rsidRPr="0095027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Итоги защиты отчетов </w:t>
      </w:r>
    </w:p>
    <w:p w:rsidR="00950278" w:rsidRPr="00950278" w:rsidRDefault="00950278" w:rsidP="0095027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4033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63"/>
        <w:gridCol w:w="4451"/>
        <w:gridCol w:w="4819"/>
      </w:tblGrid>
      <w:tr w:rsidR="00950278" w:rsidRPr="00990330" w:rsidTr="00950278">
        <w:trPr>
          <w:trHeight w:val="790"/>
        </w:trPr>
        <w:tc>
          <w:tcPr>
            <w:tcW w:w="4763" w:type="dxa"/>
            <w:tcBorders>
              <w:right w:val="single" w:sz="4" w:space="0" w:color="auto"/>
            </w:tcBorders>
          </w:tcPr>
          <w:p w:rsidR="00950278" w:rsidRPr="00990330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9033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Оценки</w:t>
            </w:r>
          </w:p>
        </w:tc>
        <w:tc>
          <w:tcPr>
            <w:tcW w:w="4451" w:type="dxa"/>
            <w:tcBorders>
              <w:right w:val="single" w:sz="4" w:space="0" w:color="auto"/>
            </w:tcBorders>
          </w:tcPr>
          <w:p w:rsidR="00950278" w:rsidRPr="00990330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9033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Количество студентов в</w:t>
            </w:r>
          </w:p>
          <w:p w:rsidR="00950278" w:rsidRPr="00990330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9033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В-1</w:t>
            </w:r>
            <w:r w:rsidR="00A26B49" w:rsidRPr="0099033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</w:t>
            </w:r>
            <w:r w:rsidRPr="0099033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(очное форма обучения)</w:t>
            </w:r>
          </w:p>
        </w:tc>
        <w:tc>
          <w:tcPr>
            <w:tcW w:w="4819" w:type="dxa"/>
          </w:tcPr>
          <w:p w:rsidR="00950278" w:rsidRPr="00990330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9033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Количество студентов в</w:t>
            </w:r>
          </w:p>
          <w:p w:rsidR="00950278" w:rsidRPr="00990330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9033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В-1</w:t>
            </w:r>
            <w:r w:rsidR="00A26B49" w:rsidRPr="0099033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</w:t>
            </w:r>
            <w:r w:rsidRPr="0099033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(заочное форма обучения)</w:t>
            </w:r>
          </w:p>
        </w:tc>
      </w:tr>
      <w:tr w:rsidR="00950278" w:rsidRPr="00990330" w:rsidTr="00950278">
        <w:trPr>
          <w:trHeight w:val="301"/>
        </w:trPr>
        <w:tc>
          <w:tcPr>
            <w:tcW w:w="4763" w:type="dxa"/>
            <w:tcBorders>
              <w:right w:val="single" w:sz="4" w:space="0" w:color="auto"/>
            </w:tcBorders>
          </w:tcPr>
          <w:p w:rsidR="00950278" w:rsidRPr="00990330" w:rsidRDefault="00950278" w:rsidP="009502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9033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«Отлично»</w:t>
            </w:r>
          </w:p>
        </w:tc>
        <w:tc>
          <w:tcPr>
            <w:tcW w:w="4451" w:type="dxa"/>
            <w:tcBorders>
              <w:right w:val="single" w:sz="4" w:space="0" w:color="auto"/>
            </w:tcBorders>
          </w:tcPr>
          <w:p w:rsidR="00950278" w:rsidRPr="00990330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9033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  <w:r w:rsidR="00A26B49" w:rsidRPr="0099033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4819" w:type="dxa"/>
          </w:tcPr>
          <w:p w:rsidR="00950278" w:rsidRPr="00990330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9033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  <w:r w:rsidR="00A2231C" w:rsidRPr="0099033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</w:t>
            </w:r>
          </w:p>
        </w:tc>
      </w:tr>
      <w:tr w:rsidR="00950278" w:rsidRPr="00990330" w:rsidTr="00950278">
        <w:trPr>
          <w:trHeight w:val="316"/>
        </w:trPr>
        <w:tc>
          <w:tcPr>
            <w:tcW w:w="4763" w:type="dxa"/>
            <w:tcBorders>
              <w:right w:val="single" w:sz="4" w:space="0" w:color="auto"/>
            </w:tcBorders>
          </w:tcPr>
          <w:p w:rsidR="00950278" w:rsidRPr="00990330" w:rsidRDefault="00950278" w:rsidP="009502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9033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«Хорошо»</w:t>
            </w:r>
          </w:p>
        </w:tc>
        <w:tc>
          <w:tcPr>
            <w:tcW w:w="4451" w:type="dxa"/>
            <w:tcBorders>
              <w:right w:val="single" w:sz="4" w:space="0" w:color="auto"/>
            </w:tcBorders>
          </w:tcPr>
          <w:p w:rsidR="00950278" w:rsidRPr="00990330" w:rsidRDefault="00A26B49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9033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4819" w:type="dxa"/>
          </w:tcPr>
          <w:p w:rsidR="00950278" w:rsidRPr="00990330" w:rsidRDefault="00A2231C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9033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</w:t>
            </w:r>
          </w:p>
        </w:tc>
      </w:tr>
      <w:tr w:rsidR="00950278" w:rsidRPr="00990330" w:rsidTr="00950278">
        <w:trPr>
          <w:trHeight w:val="301"/>
        </w:trPr>
        <w:tc>
          <w:tcPr>
            <w:tcW w:w="4763" w:type="dxa"/>
            <w:tcBorders>
              <w:right w:val="single" w:sz="4" w:space="0" w:color="auto"/>
            </w:tcBorders>
          </w:tcPr>
          <w:p w:rsidR="00950278" w:rsidRPr="00990330" w:rsidRDefault="00950278" w:rsidP="009502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9033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«Удовлетворительно»</w:t>
            </w:r>
          </w:p>
        </w:tc>
        <w:tc>
          <w:tcPr>
            <w:tcW w:w="4451" w:type="dxa"/>
            <w:tcBorders>
              <w:right w:val="single" w:sz="4" w:space="0" w:color="auto"/>
            </w:tcBorders>
          </w:tcPr>
          <w:p w:rsidR="00950278" w:rsidRPr="00990330" w:rsidRDefault="00A26B49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9033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4819" w:type="dxa"/>
          </w:tcPr>
          <w:p w:rsidR="00950278" w:rsidRPr="00990330" w:rsidRDefault="00A2231C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9033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</w:tr>
      <w:tr w:rsidR="00950278" w:rsidRPr="00990330" w:rsidTr="00950278">
        <w:trPr>
          <w:trHeight w:val="301"/>
        </w:trPr>
        <w:tc>
          <w:tcPr>
            <w:tcW w:w="4763" w:type="dxa"/>
            <w:tcBorders>
              <w:right w:val="single" w:sz="4" w:space="0" w:color="auto"/>
            </w:tcBorders>
          </w:tcPr>
          <w:p w:rsidR="00950278" w:rsidRPr="00990330" w:rsidRDefault="00950278" w:rsidP="009502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9033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Средний балл</w:t>
            </w:r>
          </w:p>
        </w:tc>
        <w:tc>
          <w:tcPr>
            <w:tcW w:w="4451" w:type="dxa"/>
            <w:tcBorders>
              <w:right w:val="single" w:sz="4" w:space="0" w:color="auto"/>
            </w:tcBorders>
          </w:tcPr>
          <w:p w:rsidR="00950278" w:rsidRPr="00990330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9033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4,</w:t>
            </w:r>
            <w:r w:rsidR="00A26B49" w:rsidRPr="0099033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4819" w:type="dxa"/>
          </w:tcPr>
          <w:p w:rsidR="00950278" w:rsidRPr="00990330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9033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4,</w:t>
            </w:r>
            <w:r w:rsidR="00A2231C" w:rsidRPr="0099033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41</w:t>
            </w:r>
          </w:p>
        </w:tc>
      </w:tr>
      <w:tr w:rsidR="00950278" w:rsidRPr="00990330" w:rsidTr="00950278">
        <w:trPr>
          <w:trHeight w:val="316"/>
        </w:trPr>
        <w:tc>
          <w:tcPr>
            <w:tcW w:w="4763" w:type="dxa"/>
            <w:tcBorders>
              <w:right w:val="single" w:sz="4" w:space="0" w:color="auto"/>
            </w:tcBorders>
          </w:tcPr>
          <w:p w:rsidR="00950278" w:rsidRPr="00990330" w:rsidRDefault="00950278" w:rsidP="009502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9033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Качество, %</w:t>
            </w:r>
          </w:p>
        </w:tc>
        <w:tc>
          <w:tcPr>
            <w:tcW w:w="4451" w:type="dxa"/>
            <w:tcBorders>
              <w:right w:val="single" w:sz="4" w:space="0" w:color="auto"/>
            </w:tcBorders>
          </w:tcPr>
          <w:p w:rsidR="00950278" w:rsidRPr="00990330" w:rsidRDefault="00A26B49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9033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4819" w:type="dxa"/>
          </w:tcPr>
          <w:p w:rsidR="00950278" w:rsidRPr="00990330" w:rsidRDefault="00A2231C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9033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93,3</w:t>
            </w:r>
          </w:p>
        </w:tc>
      </w:tr>
    </w:tbl>
    <w:p w:rsidR="00950278" w:rsidRPr="00950278" w:rsidRDefault="00950278" w:rsidP="0095027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zh-CN"/>
        </w:rPr>
      </w:pPr>
    </w:p>
    <w:p w:rsidR="00950278" w:rsidRPr="00950278" w:rsidRDefault="00950278" w:rsidP="0095027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0278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Производственную практику студенты В-1</w:t>
      </w:r>
      <w:r w:rsidR="00A26B49">
        <w:rPr>
          <w:rFonts w:ascii="Times New Roman" w:eastAsia="Times New Roman" w:hAnsi="Times New Roman" w:cs="Times New Roman"/>
          <w:sz w:val="24"/>
          <w:szCs w:val="24"/>
          <w:lang w:eastAsia="zh-CN"/>
        </w:rPr>
        <w:t>5</w:t>
      </w:r>
      <w:r w:rsidRPr="0095027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проходили после 5-го курса сроком на 8 недель  </w:t>
      </w:r>
    </w:p>
    <w:p w:rsidR="00950278" w:rsidRPr="00950278" w:rsidRDefault="00950278" w:rsidP="0095027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0278">
        <w:rPr>
          <w:rFonts w:ascii="Times New Roman" w:eastAsia="Times New Roman" w:hAnsi="Times New Roman" w:cs="Times New Roman"/>
          <w:sz w:val="24"/>
          <w:szCs w:val="24"/>
          <w:lang w:eastAsia="zh-CN"/>
        </w:rPr>
        <w:t>Лучшие отчеты рекомендуются для прослушивания на научно-прак</w:t>
      </w:r>
      <w:r w:rsidR="00A629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тических конференциях ФВМ и </w:t>
      </w:r>
      <w:r w:rsidRPr="00950278">
        <w:rPr>
          <w:rFonts w:ascii="Times New Roman" w:eastAsia="Times New Roman" w:hAnsi="Times New Roman" w:cs="Times New Roman"/>
          <w:sz w:val="24"/>
          <w:szCs w:val="24"/>
          <w:lang w:eastAsia="zh-CN"/>
        </w:rPr>
        <w:t>А</w:t>
      </w:r>
      <w:r w:rsidR="00A629C3">
        <w:rPr>
          <w:rFonts w:ascii="Times New Roman" w:eastAsia="Times New Roman" w:hAnsi="Times New Roman" w:cs="Times New Roman"/>
          <w:sz w:val="24"/>
          <w:szCs w:val="24"/>
          <w:lang w:eastAsia="zh-CN"/>
        </w:rPr>
        <w:t>ГАТУ</w:t>
      </w:r>
      <w:r w:rsidRPr="00950278">
        <w:rPr>
          <w:rFonts w:ascii="Times New Roman" w:eastAsia="Times New Roman" w:hAnsi="Times New Roman" w:cs="Times New Roman"/>
          <w:sz w:val="24"/>
          <w:szCs w:val="24"/>
          <w:lang w:eastAsia="zh-CN"/>
        </w:rPr>
        <w:t>. Обобщение и анализ проводятся на заседаниях кафедр, деканата, ученого совета факультета.</w:t>
      </w:r>
    </w:p>
    <w:p w:rsidR="00950278" w:rsidRPr="00950278" w:rsidRDefault="00950278" w:rsidP="0095027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5027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Курсовые работы по дисциплине «Клиническая диагностика» выполняются студентами 3 курса, по дисциплинам «Акушерство и гинекология», «Внутренние незаразные болезни животных» 5 курса по направлению подготовки 36.05.01 – Ветеринария. Проверяют доцент Нифонтов К.Р., </w:t>
      </w:r>
      <w:r w:rsidR="00A26B4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старший преподаватель Габышев В.К. </w:t>
      </w:r>
      <w:r w:rsidRPr="0095027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Дневники и отчеты по производственные практики проверяют профессор Нюкканов А.Н.,</w:t>
      </w:r>
      <w:r w:rsidR="00A629C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д</w:t>
      </w:r>
      <w:r w:rsidRPr="0095027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оцент</w:t>
      </w:r>
      <w:r w:rsidR="00A26B4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ы </w:t>
      </w:r>
      <w:r w:rsidR="00A629C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Бурцева И.А., </w:t>
      </w:r>
      <w:r w:rsidRPr="0095027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Нифонтов К.Р., Кузьмина Н.В.</w:t>
      </w:r>
      <w:r w:rsidR="00A2231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, старший преподаватель Габышев В.К. </w:t>
      </w:r>
      <w:r w:rsidRPr="0095027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по направлению подготовки 36.05.01 – Ветеринария.</w:t>
      </w:r>
    </w:p>
    <w:p w:rsidR="00950278" w:rsidRPr="00950278" w:rsidRDefault="00950278" w:rsidP="0095027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5027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Предложения:</w:t>
      </w:r>
    </w:p>
    <w:p w:rsidR="00950278" w:rsidRPr="00950278" w:rsidRDefault="00950278" w:rsidP="00950278">
      <w:pPr>
        <w:numPr>
          <w:ilvl w:val="0"/>
          <w:numId w:val="1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027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Установить сроки предоставления дневника и отчета практики: до 10 апреля, представить преподавателям - руководителям практик первичную документацию (направление, характеристику, дневник и отчет практики) заверенные ветеринарными специалистами или начальником ветеринарной службы по месту прохождения практики, до 20 апреля установить защиту отчетов </w:t>
      </w:r>
      <w:r w:rsidRPr="009502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практики по получению профессиональных умений и опыта профессиональной деятельности</w:t>
      </w:r>
      <w:r w:rsidRPr="0095027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</w:p>
    <w:p w:rsidR="00950278" w:rsidRPr="00950278" w:rsidRDefault="00950278" w:rsidP="00950278">
      <w:pPr>
        <w:numPr>
          <w:ilvl w:val="0"/>
          <w:numId w:val="1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0278">
        <w:rPr>
          <w:rFonts w:ascii="Times New Roman" w:eastAsia="Times New Roman" w:hAnsi="Times New Roman" w:cs="Times New Roman"/>
          <w:sz w:val="24"/>
          <w:szCs w:val="24"/>
          <w:lang w:eastAsia="zh-CN"/>
        </w:rPr>
        <w:t>В случае отсутствия работы, по тем или иным разделам программы практики, преподаватель-руководитель имеет право обязать студентов отработать эти разделы в ветеринарных клиниках, рынках и ветеринарно-испытательных лабораториях г. Якутска.</w:t>
      </w:r>
    </w:p>
    <w:p w:rsidR="00950278" w:rsidRPr="00950278" w:rsidRDefault="00950278" w:rsidP="00950278">
      <w:pPr>
        <w:numPr>
          <w:ilvl w:val="0"/>
          <w:numId w:val="1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0278">
        <w:rPr>
          <w:rFonts w:ascii="Times New Roman" w:eastAsia="Times New Roman" w:hAnsi="Times New Roman" w:cs="Times New Roman"/>
          <w:sz w:val="24"/>
          <w:szCs w:val="24"/>
          <w:lang w:eastAsia="zh-CN"/>
        </w:rPr>
        <w:t>Научно-исследовательскую работу и технологическую практику студенты должны выполнить на местах прохождения практик, консультируясь с руководителями: клиническую и лабораторную часть.</w:t>
      </w:r>
    </w:p>
    <w:p w:rsidR="00950278" w:rsidRPr="00950278" w:rsidRDefault="00950278" w:rsidP="00950278">
      <w:pPr>
        <w:numPr>
          <w:ilvl w:val="0"/>
          <w:numId w:val="1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0278">
        <w:rPr>
          <w:rFonts w:ascii="Times New Roman" w:eastAsia="Times New Roman" w:hAnsi="Times New Roman" w:cs="Times New Roman"/>
          <w:sz w:val="24"/>
          <w:szCs w:val="24"/>
          <w:lang w:eastAsia="zh-CN"/>
        </w:rPr>
        <w:t>Обратить внимание на получение профессиональных умений и навыков студентами как, составление анализа эпизоотической ситуации в районах и профилактическим мероприятиям по недопущению инфекционных и инвазионных заболеваний, владение методами терапевтического, хирургического, акушерско-гинекологического диагностики, лечения и профилактики заболеваний сельскохозяйственных животных.</w:t>
      </w:r>
    </w:p>
    <w:p w:rsidR="00950278" w:rsidRPr="00950278" w:rsidRDefault="00950278" w:rsidP="00950278">
      <w:pPr>
        <w:numPr>
          <w:ilvl w:val="0"/>
          <w:numId w:val="1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0278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Обратить внимание на культуру производства представленных работ на описания содержания и оформления представленных лабораторных тетрадей, дневника и отчета </w:t>
      </w:r>
      <w:r w:rsidRPr="009502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практики по получению профессиональных умений и опыта профессиональной деятельности</w:t>
      </w:r>
      <w:r w:rsidRPr="0095027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</w:p>
    <w:p w:rsidR="00950278" w:rsidRPr="00950278" w:rsidRDefault="00950278" w:rsidP="0095027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50278" w:rsidRPr="00950278" w:rsidRDefault="00950278" w:rsidP="0095027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50278" w:rsidRPr="00950278" w:rsidRDefault="00950278" w:rsidP="0095027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95027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Pr="0095027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3.8. Использование ТСО и ЭВМ в учебном процессе. Наименование дисциплин, лабораторных работ, в которых применялись ЭВМ и программированный контроль</w:t>
      </w:r>
    </w:p>
    <w:p w:rsidR="00950278" w:rsidRPr="00950278" w:rsidRDefault="00950278" w:rsidP="0095027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027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При проведении лекций и лабораторных занятий используются ноутбук, мультимедийный проектор «</w:t>
      </w:r>
      <w:r w:rsidRPr="0095027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zh-CN"/>
        </w:rPr>
        <w:t>BENQ</w:t>
      </w:r>
      <w:r w:rsidRPr="0095027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95027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zh-CN"/>
        </w:rPr>
        <w:t>MP</w:t>
      </w:r>
      <w:r w:rsidRPr="0095027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», интерактивная доска «</w:t>
      </w:r>
      <w:r w:rsidRPr="0095027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zh-CN"/>
        </w:rPr>
        <w:t>SMART</w:t>
      </w:r>
      <w:r w:rsidRPr="0095027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», микроскопы «</w:t>
      </w:r>
      <w:proofErr w:type="spellStart"/>
      <w:r w:rsidRPr="0095027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Биолам</w:t>
      </w:r>
      <w:proofErr w:type="spellEnd"/>
      <w:r w:rsidRPr="0095027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», цифровой фотоаппарат, сканер, </w:t>
      </w:r>
      <w:r w:rsidRPr="0095027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оптическая камера для микроскопа </w:t>
      </w:r>
      <w:r w:rsidRPr="00950278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DCM</w:t>
      </w:r>
      <w:r w:rsidRPr="00950278">
        <w:rPr>
          <w:rFonts w:ascii="Times New Roman" w:eastAsia="Times New Roman" w:hAnsi="Times New Roman" w:cs="Times New Roman"/>
          <w:sz w:val="24"/>
          <w:szCs w:val="24"/>
          <w:lang w:eastAsia="zh-CN"/>
        </w:rPr>
        <w:t>500 (</w:t>
      </w:r>
      <w:r w:rsidRPr="00950278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USB</w:t>
      </w:r>
      <w:r w:rsidRPr="0095027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2.0). </w:t>
      </w:r>
      <w:r w:rsidRPr="0095027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Остаточные знания проверяются на персональном компьютере в компьютерном классе ауд.№305.</w:t>
      </w:r>
    </w:p>
    <w:p w:rsidR="00950278" w:rsidRPr="00950278" w:rsidRDefault="00950278" w:rsidP="00950278">
      <w:pPr>
        <w:keepNext/>
        <w:tabs>
          <w:tab w:val="left" w:pos="0"/>
        </w:tabs>
        <w:suppressAutoHyphens/>
        <w:spacing w:after="0" w:line="240" w:lineRule="auto"/>
        <w:ind w:firstLine="540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027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Программное средство работает в операционной среде </w:t>
      </w:r>
      <w:r w:rsidRPr="00950278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Windows</w:t>
      </w:r>
      <w:r w:rsidRPr="0095027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proofErr w:type="spellStart"/>
      <w:r w:rsidRPr="00950278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xp</w:t>
      </w:r>
      <w:proofErr w:type="spellEnd"/>
      <w:r w:rsidRPr="0095027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 w:rsidRPr="00950278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Professional</w:t>
      </w:r>
      <w:r w:rsidRPr="0095027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950278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Oppen</w:t>
      </w:r>
      <w:proofErr w:type="spellEnd"/>
      <w:r w:rsidRPr="0095027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50278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offis</w:t>
      </w:r>
      <w:proofErr w:type="spellEnd"/>
      <w:r w:rsidRPr="00950278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950278" w:rsidRPr="00950278" w:rsidRDefault="00950278" w:rsidP="009502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50278" w:rsidRPr="00950278" w:rsidRDefault="00950278" w:rsidP="009502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027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3.9. Организация самостоятельной и индивидуальной работы со студентами</w:t>
      </w:r>
    </w:p>
    <w:p w:rsidR="00950278" w:rsidRPr="00950278" w:rsidRDefault="00950278" w:rsidP="0095027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95027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Самостоятельная работа со студентами по кафедре проводится по тематическому плану самостоятельных работ по дисциплинам. Индивидуальная работа со студентами не предусмотрена в учебном плане.</w:t>
      </w:r>
    </w:p>
    <w:p w:rsidR="00950278" w:rsidRPr="00950278" w:rsidRDefault="00950278" w:rsidP="0095027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95027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Для проведения самостоятельной и индивидуальной работы используются методические указания для студентов по самостоятельной работе студентов по внутренних незаразных болезнях животных, клинической диагностике, ветеринарной фармакологии, ветеринарной радиобиологии и др., где имеются методика изучения материала, рекомендуемая литература и вопросы для самопроверки.</w:t>
      </w:r>
    </w:p>
    <w:p w:rsidR="00950278" w:rsidRPr="00950278" w:rsidRDefault="00950278" w:rsidP="0095027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95027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Степень усвоения проводится по контрольным вопросам в виде рейтингового контроля.</w:t>
      </w:r>
    </w:p>
    <w:p w:rsidR="00950278" w:rsidRPr="00950278" w:rsidRDefault="00950278" w:rsidP="009502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5027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        Контроль над выполнением самостоятельной работы студентов осуществляется преподавателями на лабораторных занятиях в форме проверки конспектов, защиты рефератов, тестирования и при устном опросе.</w:t>
      </w:r>
    </w:p>
    <w:p w:rsidR="00950278" w:rsidRPr="00950278" w:rsidRDefault="00950278" w:rsidP="009502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50278" w:rsidRPr="00950278" w:rsidRDefault="00950278" w:rsidP="009502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5027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3.10.  Организация предметных олимпиад, конференций, рубежных и производственных аттестаций. Анализ и итоги проверки остаточных знаний</w:t>
      </w:r>
    </w:p>
    <w:p w:rsidR="00950278" w:rsidRPr="00950278" w:rsidRDefault="00950278" w:rsidP="0095027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0278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Проверка остаточных знаний студентов проводится по разработанным и утвержденным на методической комиссии ФВМ тестам контроля остаточных знаний по экзаменационным дисциплинам предыдущего семестра. Ответственными за проведение КОЗС были назначены кураторы соответствующих групп.</w:t>
      </w:r>
    </w:p>
    <w:p w:rsidR="00950278" w:rsidRPr="00950278" w:rsidRDefault="00950278" w:rsidP="0095027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50278" w:rsidRPr="00950278" w:rsidRDefault="00950278" w:rsidP="00950278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95027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3.11   Открытые лекции и </w:t>
      </w:r>
      <w:proofErr w:type="spellStart"/>
      <w:r w:rsidRPr="0095027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взаимопосещение</w:t>
      </w:r>
      <w:proofErr w:type="spellEnd"/>
    </w:p>
    <w:p w:rsidR="00950278" w:rsidRPr="00950278" w:rsidRDefault="00950278" w:rsidP="0095027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950278" w:rsidRPr="00950278" w:rsidRDefault="00950278" w:rsidP="00950278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027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Открытые занятия преподавателей </w:t>
      </w:r>
      <w:r w:rsidRPr="00950278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кафедры «Внутренних незаразных болезней, фармакологии и акушерства им. п</w:t>
      </w:r>
      <w:r w:rsidR="00AA170A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рофессора Г.П. Сердцева» за 2020</w:t>
      </w:r>
      <w:r w:rsidRPr="00950278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-</w:t>
      </w:r>
      <w:r w:rsidR="00AA170A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 xml:space="preserve">2021 </w:t>
      </w:r>
      <w:r w:rsidRPr="00950278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учебный год</w:t>
      </w:r>
    </w:p>
    <w:p w:rsidR="00990330" w:rsidRDefault="00990330" w:rsidP="0095027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</w:p>
    <w:p w:rsidR="00990330" w:rsidRDefault="00990330" w:rsidP="0095027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</w:p>
    <w:p w:rsidR="00990330" w:rsidRDefault="00990330" w:rsidP="0095027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</w:p>
    <w:p w:rsidR="00950278" w:rsidRPr="00950278" w:rsidRDefault="00950278" w:rsidP="0095027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950278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lastRenderedPageBreak/>
        <w:t xml:space="preserve"> </w:t>
      </w:r>
      <w:r w:rsidRPr="0095027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Таблица 1</w:t>
      </w:r>
      <w:r w:rsidR="001454C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9</w:t>
      </w:r>
    </w:p>
    <w:p w:rsidR="00950278" w:rsidRPr="00950278" w:rsidRDefault="00950278" w:rsidP="0095027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95027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О проведенных занятиях: </w:t>
      </w:r>
    </w:p>
    <w:p w:rsidR="00950278" w:rsidRPr="00950278" w:rsidRDefault="00950278" w:rsidP="0095027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W w:w="1477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5"/>
        <w:gridCol w:w="2845"/>
        <w:gridCol w:w="2835"/>
        <w:gridCol w:w="2835"/>
        <w:gridCol w:w="3543"/>
        <w:gridCol w:w="2268"/>
      </w:tblGrid>
      <w:tr w:rsidR="009F5720" w:rsidRPr="009F5720" w:rsidTr="009F5720">
        <w:tc>
          <w:tcPr>
            <w:tcW w:w="445" w:type="dxa"/>
            <w:vAlign w:val="center"/>
          </w:tcPr>
          <w:p w:rsidR="009F5720" w:rsidRPr="009F5720" w:rsidRDefault="009F5720" w:rsidP="009F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45" w:type="dxa"/>
            <w:vAlign w:val="center"/>
          </w:tcPr>
          <w:p w:rsidR="009F5720" w:rsidRPr="009F5720" w:rsidRDefault="009F5720" w:rsidP="009F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Ф.И.О., звание,</w:t>
            </w:r>
          </w:p>
          <w:p w:rsidR="009F5720" w:rsidRPr="009F5720" w:rsidRDefault="009F5720" w:rsidP="009F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должность преподавателя</w:t>
            </w:r>
          </w:p>
        </w:tc>
        <w:tc>
          <w:tcPr>
            <w:tcW w:w="2835" w:type="dxa"/>
            <w:vAlign w:val="center"/>
          </w:tcPr>
          <w:p w:rsidR="009F5720" w:rsidRPr="009F5720" w:rsidRDefault="009F5720" w:rsidP="009F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Дисциплина</w:t>
            </w:r>
          </w:p>
        </w:tc>
        <w:tc>
          <w:tcPr>
            <w:tcW w:w="2835" w:type="dxa"/>
            <w:vAlign w:val="center"/>
          </w:tcPr>
          <w:p w:rsidR="009F5720" w:rsidRPr="009F5720" w:rsidRDefault="009F5720" w:rsidP="009F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Направление подготовки, группа </w:t>
            </w:r>
          </w:p>
        </w:tc>
        <w:tc>
          <w:tcPr>
            <w:tcW w:w="3543" w:type="dxa"/>
            <w:vAlign w:val="center"/>
          </w:tcPr>
          <w:p w:rsidR="009F5720" w:rsidRPr="009F5720" w:rsidRDefault="009F5720" w:rsidP="009F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9F5720" w:rsidRPr="009F5720" w:rsidRDefault="009F5720" w:rsidP="009F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проведения</w:t>
            </w:r>
          </w:p>
        </w:tc>
      </w:tr>
      <w:tr w:rsidR="009F5720" w:rsidRPr="009F5720" w:rsidTr="009F5720">
        <w:trPr>
          <w:trHeight w:val="340"/>
        </w:trPr>
        <w:tc>
          <w:tcPr>
            <w:tcW w:w="14771" w:type="dxa"/>
            <w:gridSpan w:val="6"/>
            <w:tcBorders>
              <w:right w:val="single" w:sz="4" w:space="0" w:color="auto"/>
            </w:tcBorders>
          </w:tcPr>
          <w:p w:rsidR="009F5720" w:rsidRPr="009F5720" w:rsidRDefault="009F5720" w:rsidP="009F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57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Кафедра внутренних незаразных болезней, фармакологии и акушерства им. профессора Г.П. Сердцева</w:t>
            </w:r>
          </w:p>
        </w:tc>
      </w:tr>
      <w:tr w:rsidR="009F5720" w:rsidRPr="009F5720" w:rsidTr="009F5720">
        <w:tc>
          <w:tcPr>
            <w:tcW w:w="445" w:type="dxa"/>
          </w:tcPr>
          <w:p w:rsidR="009F5720" w:rsidRPr="009F5720" w:rsidRDefault="009F5720" w:rsidP="009F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45" w:type="dxa"/>
          </w:tcPr>
          <w:p w:rsidR="009F5720" w:rsidRPr="009F5720" w:rsidRDefault="009F5720" w:rsidP="009F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Алексеева Н.И., ассистент</w:t>
            </w:r>
          </w:p>
        </w:tc>
        <w:tc>
          <w:tcPr>
            <w:tcW w:w="2835" w:type="dxa"/>
          </w:tcPr>
          <w:p w:rsidR="009F5720" w:rsidRPr="009F5720" w:rsidRDefault="009F5720" w:rsidP="009F5720">
            <w:pPr>
              <w:spacing w:after="0" w:line="240" w:lineRule="auto"/>
              <w:ind w:left="-137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Клиническая диагностика</w:t>
            </w:r>
          </w:p>
        </w:tc>
        <w:tc>
          <w:tcPr>
            <w:tcW w:w="2835" w:type="dxa"/>
          </w:tcPr>
          <w:p w:rsidR="009F5720" w:rsidRPr="009F5720" w:rsidRDefault="009F5720" w:rsidP="009F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36.05.01 Ветеринария,</w:t>
            </w:r>
          </w:p>
          <w:p w:rsidR="009F5720" w:rsidRPr="009F5720" w:rsidRDefault="009F5720" w:rsidP="009F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Гр. В-18-1</w:t>
            </w:r>
          </w:p>
        </w:tc>
        <w:tc>
          <w:tcPr>
            <w:tcW w:w="3543" w:type="dxa"/>
          </w:tcPr>
          <w:p w:rsidR="009F5720" w:rsidRPr="009F5720" w:rsidRDefault="009F5720" w:rsidP="009F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7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Methods</w:t>
            </w:r>
            <w:r w:rsidRPr="009F5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F57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of</w:t>
            </w:r>
            <w:r w:rsidRPr="009F5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F57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clinical</w:t>
            </w:r>
            <w:r w:rsidRPr="009F5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57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researchof</w:t>
            </w:r>
            <w:proofErr w:type="spellEnd"/>
            <w:r w:rsidRPr="009F5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F57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animals</w:t>
            </w:r>
            <w:r w:rsidRPr="009F5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методы клинического исследования животных (практические занятия)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F5720" w:rsidRPr="009F5720" w:rsidRDefault="009F5720" w:rsidP="009F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марта 2021 г.</w:t>
            </w:r>
          </w:p>
        </w:tc>
      </w:tr>
      <w:tr w:rsidR="009F5720" w:rsidRPr="009F5720" w:rsidTr="009F5720">
        <w:tc>
          <w:tcPr>
            <w:tcW w:w="445" w:type="dxa"/>
          </w:tcPr>
          <w:p w:rsidR="009F5720" w:rsidRPr="009F5720" w:rsidRDefault="009F5720" w:rsidP="009F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845" w:type="dxa"/>
          </w:tcPr>
          <w:p w:rsidR="009F5720" w:rsidRPr="009F5720" w:rsidRDefault="009F5720" w:rsidP="009F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Габышев В.К., старший преподаватель</w:t>
            </w:r>
          </w:p>
        </w:tc>
        <w:tc>
          <w:tcPr>
            <w:tcW w:w="2835" w:type="dxa"/>
          </w:tcPr>
          <w:p w:rsidR="009F5720" w:rsidRPr="009F5720" w:rsidRDefault="009F5720" w:rsidP="009F5720">
            <w:pPr>
              <w:spacing w:after="0" w:line="240" w:lineRule="auto"/>
              <w:ind w:left="-137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Акушерство и гинекология </w:t>
            </w:r>
          </w:p>
        </w:tc>
        <w:tc>
          <w:tcPr>
            <w:tcW w:w="2835" w:type="dxa"/>
          </w:tcPr>
          <w:p w:rsidR="009F5720" w:rsidRPr="009F5720" w:rsidRDefault="009F5720" w:rsidP="009F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36.05.01 Ветеринария, гр. В-17</w:t>
            </w:r>
          </w:p>
        </w:tc>
        <w:tc>
          <w:tcPr>
            <w:tcW w:w="3543" w:type="dxa"/>
          </w:tcPr>
          <w:p w:rsidR="009F5720" w:rsidRPr="009F5720" w:rsidRDefault="009F5720" w:rsidP="009F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Искусственное осеменение (лекция)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F5720" w:rsidRPr="009F5720" w:rsidRDefault="009F5720" w:rsidP="009F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19.февраля 2021 г. </w:t>
            </w:r>
          </w:p>
        </w:tc>
      </w:tr>
    </w:tbl>
    <w:p w:rsidR="00950278" w:rsidRDefault="00950278" w:rsidP="0095027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F5720" w:rsidRDefault="009F5720" w:rsidP="0095027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50278" w:rsidRPr="00950278" w:rsidRDefault="009F5720" w:rsidP="0095027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В</w:t>
      </w:r>
      <w:r w:rsidR="00950278" w:rsidRPr="0095027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се преподаватели посещают открытые лекции, проводимые на факультете.</w:t>
      </w:r>
    </w:p>
    <w:p w:rsidR="00950278" w:rsidRPr="00950278" w:rsidRDefault="00950278" w:rsidP="0095027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proofErr w:type="spellStart"/>
      <w:r w:rsidRPr="0095027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Взаимопосещение</w:t>
      </w:r>
      <w:proofErr w:type="spellEnd"/>
      <w:r w:rsidRPr="0095027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проходит по графику. Открытые занятия и </w:t>
      </w:r>
      <w:proofErr w:type="spellStart"/>
      <w:r w:rsidRPr="0095027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взаимопосещения</w:t>
      </w:r>
      <w:proofErr w:type="spellEnd"/>
      <w:r w:rsidRPr="0095027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стимулируют преподавателей, повышают методический уровень. </w:t>
      </w:r>
    </w:p>
    <w:p w:rsidR="00950278" w:rsidRPr="00950278" w:rsidRDefault="00950278" w:rsidP="0095027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950278" w:rsidRPr="00950278" w:rsidRDefault="00950278" w:rsidP="009502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5027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Посещение занятий сотрудниками</w:t>
      </w:r>
    </w:p>
    <w:p w:rsidR="00950278" w:rsidRPr="00950278" w:rsidRDefault="00950278" w:rsidP="009502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5027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кафедры «Внутренних незаразных болезней, фармакологии и акушерства им. профессора Г.П. Сердцева» </w:t>
      </w:r>
    </w:p>
    <w:p w:rsidR="00950278" w:rsidRPr="00950278" w:rsidRDefault="00950278" w:rsidP="009502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50278" w:rsidRPr="00950278" w:rsidRDefault="00950278" w:rsidP="0095027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95027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Таблица </w:t>
      </w:r>
      <w:r w:rsidR="001454C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20</w:t>
      </w:r>
    </w:p>
    <w:p w:rsidR="00950278" w:rsidRPr="00950278" w:rsidRDefault="00950278" w:rsidP="0095027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tbl>
      <w:tblPr>
        <w:tblW w:w="147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08"/>
        <w:gridCol w:w="4454"/>
        <w:gridCol w:w="2410"/>
        <w:gridCol w:w="7371"/>
      </w:tblGrid>
      <w:tr w:rsidR="00950278" w:rsidRPr="00990330" w:rsidTr="00950278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278" w:rsidRPr="00990330" w:rsidRDefault="00950278" w:rsidP="009502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9903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№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278" w:rsidRPr="00990330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9903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Ф.И.О.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278" w:rsidRPr="00990330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9903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Дата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78" w:rsidRPr="00990330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903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Ф.И.О. тема занятий</w:t>
            </w:r>
          </w:p>
        </w:tc>
      </w:tr>
      <w:tr w:rsidR="00950278" w:rsidRPr="00990330" w:rsidTr="00950278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278" w:rsidRPr="00990330" w:rsidRDefault="00950278" w:rsidP="009502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903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278" w:rsidRPr="00990330" w:rsidRDefault="00950278" w:rsidP="009502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9903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Нюкканов А.Н., д.б.н., профессор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278" w:rsidRPr="00990330" w:rsidRDefault="000B1C7C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903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17.09.2020</w:t>
            </w:r>
            <w:r w:rsidR="00950278" w:rsidRPr="009903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г.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78" w:rsidRPr="00990330" w:rsidRDefault="009320CC" w:rsidP="009502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9033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Габышев Владимир Кымович </w:t>
            </w:r>
            <w:r w:rsidR="000150DE" w:rsidRPr="0099033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Тема лекции «Искусственное осеменение»</w:t>
            </w:r>
          </w:p>
        </w:tc>
      </w:tr>
      <w:tr w:rsidR="00950278" w:rsidRPr="00990330" w:rsidTr="00950278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278" w:rsidRPr="00990330" w:rsidRDefault="00950278" w:rsidP="009502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903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278" w:rsidRPr="00990330" w:rsidRDefault="002A0280" w:rsidP="009502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903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Нюкканов А.Н., д.б.н., профессор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278" w:rsidRPr="00990330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903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11.03.</w:t>
            </w:r>
            <w:r w:rsidR="002A0280" w:rsidRPr="009903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2020</w:t>
            </w:r>
            <w:r w:rsidRPr="009903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г.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78" w:rsidRPr="00990330" w:rsidRDefault="00950278" w:rsidP="009502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903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Алексеева Н.И., ассистент Тема практических занятий «Методы аускультации»</w:t>
            </w:r>
          </w:p>
        </w:tc>
      </w:tr>
    </w:tbl>
    <w:p w:rsidR="00950278" w:rsidRPr="00950278" w:rsidRDefault="00950278" w:rsidP="009502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50278" w:rsidRPr="00950278" w:rsidRDefault="00950278" w:rsidP="0095027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950278" w:rsidRPr="00950278" w:rsidRDefault="00950278" w:rsidP="0095027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5027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3.12. Участие профессорско-преподавательского состава в учебно-методических конференциях</w:t>
      </w:r>
    </w:p>
    <w:p w:rsidR="00950278" w:rsidRPr="00950278" w:rsidRDefault="00E905AE" w:rsidP="009502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за 2020</w:t>
      </w:r>
      <w:r w:rsidR="00950278" w:rsidRPr="0095027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-20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21</w:t>
      </w:r>
      <w:r w:rsidR="00950278" w:rsidRPr="0095027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уч. год</w:t>
      </w:r>
    </w:p>
    <w:p w:rsidR="00950278" w:rsidRPr="00950278" w:rsidRDefault="00950278" w:rsidP="0095027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95027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Таблица 2</w:t>
      </w:r>
      <w:r w:rsidR="001454C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</w:t>
      </w:r>
    </w:p>
    <w:p w:rsidR="00950278" w:rsidRPr="00950278" w:rsidRDefault="00950278" w:rsidP="009502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4"/>
        <w:gridCol w:w="2474"/>
        <w:gridCol w:w="7815"/>
        <w:gridCol w:w="3828"/>
      </w:tblGrid>
      <w:tr w:rsidR="00950278" w:rsidRPr="00990330" w:rsidTr="00950278">
        <w:tc>
          <w:tcPr>
            <w:tcW w:w="484" w:type="dxa"/>
            <w:shd w:val="clear" w:color="auto" w:fill="auto"/>
            <w:vAlign w:val="center"/>
          </w:tcPr>
          <w:p w:rsidR="00950278" w:rsidRPr="00990330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9033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№ </w:t>
            </w:r>
          </w:p>
        </w:tc>
        <w:tc>
          <w:tcPr>
            <w:tcW w:w="24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0278" w:rsidRPr="00990330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9033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ФИО, звание, должность</w:t>
            </w:r>
          </w:p>
        </w:tc>
        <w:tc>
          <w:tcPr>
            <w:tcW w:w="78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0278" w:rsidRPr="00990330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9033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Вид и наименование работы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0278" w:rsidRPr="00990330" w:rsidRDefault="00950278" w:rsidP="0095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9033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*Результаты</w:t>
            </w:r>
          </w:p>
        </w:tc>
      </w:tr>
      <w:tr w:rsidR="00950278" w:rsidRPr="00990330" w:rsidTr="00950278">
        <w:tc>
          <w:tcPr>
            <w:tcW w:w="484" w:type="dxa"/>
            <w:shd w:val="clear" w:color="auto" w:fill="auto"/>
          </w:tcPr>
          <w:p w:rsidR="00950278" w:rsidRPr="00990330" w:rsidRDefault="00A4635B" w:rsidP="009502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9033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  <w:r w:rsidR="00950278" w:rsidRPr="0099033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2474" w:type="dxa"/>
            <w:tcBorders>
              <w:top w:val="single" w:sz="4" w:space="0" w:color="auto"/>
            </w:tcBorders>
            <w:shd w:val="clear" w:color="auto" w:fill="auto"/>
          </w:tcPr>
          <w:p w:rsidR="00950278" w:rsidRPr="00990330" w:rsidRDefault="00950278" w:rsidP="009502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9033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Алексеева Н.И., ассистент</w:t>
            </w:r>
          </w:p>
          <w:p w:rsidR="00950278" w:rsidRPr="00990330" w:rsidRDefault="00950278" w:rsidP="009502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815" w:type="dxa"/>
            <w:tcBorders>
              <w:top w:val="single" w:sz="4" w:space="0" w:color="auto"/>
            </w:tcBorders>
            <w:shd w:val="clear" w:color="auto" w:fill="auto"/>
          </w:tcPr>
          <w:p w:rsidR="00FA625E" w:rsidRPr="00990330" w:rsidRDefault="00FA625E" w:rsidP="00A4635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033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Участие на научно-практической конференции </w:t>
            </w:r>
          </w:p>
          <w:p w:rsidR="00FA625E" w:rsidRPr="00990330" w:rsidRDefault="00FA625E" w:rsidP="00A4635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0330">
              <w:rPr>
                <w:rFonts w:ascii="Times New Roman" w:hAnsi="Times New Roman" w:cs="Times New Roman"/>
                <w:bCs/>
                <w:sz w:val="20"/>
                <w:szCs w:val="20"/>
              </w:rPr>
              <w:t>«НИЦ Вестник науки» г.</w:t>
            </w:r>
            <w:r w:rsidR="00A4635B" w:rsidRPr="0099033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90330">
              <w:rPr>
                <w:rFonts w:ascii="Times New Roman" w:hAnsi="Times New Roman" w:cs="Times New Roman"/>
                <w:bCs/>
                <w:sz w:val="20"/>
                <w:szCs w:val="20"/>
              </w:rPr>
              <w:t>Уфа</w:t>
            </w:r>
          </w:p>
          <w:p w:rsidR="00FA625E" w:rsidRPr="00990330" w:rsidRDefault="00FA625E" w:rsidP="00A463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330">
              <w:rPr>
                <w:rFonts w:ascii="Times New Roman" w:hAnsi="Times New Roman" w:cs="Times New Roman"/>
                <w:sz w:val="20"/>
                <w:szCs w:val="20"/>
              </w:rPr>
              <w:t xml:space="preserve">«Физиологические показатели телят калмыцкой породы </w:t>
            </w:r>
          </w:p>
          <w:p w:rsidR="00FA625E" w:rsidRPr="00990330" w:rsidRDefault="00FA625E" w:rsidP="00A463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330">
              <w:rPr>
                <w:rFonts w:ascii="Times New Roman" w:hAnsi="Times New Roman" w:cs="Times New Roman"/>
                <w:sz w:val="20"/>
                <w:szCs w:val="20"/>
              </w:rPr>
              <w:t>В ООО «Конезавод Берте» в раннем постнатальном периоде»</w:t>
            </w:r>
          </w:p>
          <w:p w:rsidR="00950278" w:rsidRPr="00990330" w:rsidRDefault="00FA625E" w:rsidP="00A463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330">
              <w:rPr>
                <w:rFonts w:ascii="Times New Roman" w:hAnsi="Times New Roman" w:cs="Times New Roman"/>
                <w:sz w:val="20"/>
                <w:szCs w:val="20"/>
              </w:rPr>
              <w:t>Сельскохозяйственные науки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</w:tcPr>
          <w:p w:rsidR="00950278" w:rsidRPr="00990330" w:rsidRDefault="00A4635B" w:rsidP="00FA625E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903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Диплом 2 степени</w:t>
            </w:r>
          </w:p>
        </w:tc>
      </w:tr>
    </w:tbl>
    <w:p w:rsidR="00950278" w:rsidRDefault="00950278" w:rsidP="00950278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5027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 xml:space="preserve">4. УЧАСТИЕ В РАБОТЕ ГИА </w:t>
      </w:r>
    </w:p>
    <w:p w:rsidR="0014319D" w:rsidRPr="00950278" w:rsidRDefault="0014319D" w:rsidP="00950278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50278" w:rsidRDefault="0014319D" w:rsidP="0014319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4319D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Председатель Государственной экзаменационной ко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миссии –Петров Петр Лукич, руко</w:t>
      </w:r>
      <w:r w:rsidRPr="0014319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водитель Департамента ветеринарии Республики Саха (Якутия). На основании решения Ученого совета факультета ветеринарной медицины и приказа Минсельхоза России №13/2362 от 30 ноября 2020 г. «Об утверждении списка председателей ГЭК на 2021 год в ФГБОУ ВО Арктический ГАТУ» издан приказ ректора ФГБОУ ВО «Арктический ГАТУ» № 01/168от 25 марта 2021 года «Об утверждении состава ГЭК по специальности 36.05.01 «Ветеринария» (специалитет) на 2020-2021 учебный год» </w:t>
      </w:r>
      <w:r w:rsidR="00950278" w:rsidRPr="00950278">
        <w:rPr>
          <w:rFonts w:ascii="Times New Roman" w:eastAsia="Times New Roman" w:hAnsi="Times New Roman" w:cs="Times New Roman"/>
          <w:sz w:val="24"/>
          <w:szCs w:val="24"/>
          <w:lang w:eastAsia="zh-CN"/>
        </w:rPr>
        <w:t>Состав ГЭК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14319D" w:rsidRPr="00950278" w:rsidRDefault="0014319D" w:rsidP="0014319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C10BD" w:rsidRDefault="0014319D" w:rsidP="0014319D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Т</w:t>
      </w:r>
      <w:r w:rsidR="00950278" w:rsidRPr="00950278">
        <w:rPr>
          <w:rFonts w:ascii="Times New Roman" w:eastAsia="Times New Roman" w:hAnsi="Times New Roman" w:cs="Times New Roman"/>
          <w:sz w:val="24"/>
          <w:szCs w:val="24"/>
          <w:lang w:eastAsia="zh-CN"/>
        </w:rPr>
        <w:t>аблица 2</w:t>
      </w:r>
      <w:r w:rsidR="001454C1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</w:p>
    <w:p w:rsidR="0014319D" w:rsidRDefault="0014319D" w:rsidP="00BC10BD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10631"/>
      </w:tblGrid>
      <w:tr w:rsidR="0014319D" w:rsidRPr="00990330" w:rsidTr="00990330">
        <w:tc>
          <w:tcPr>
            <w:tcW w:w="4503" w:type="dxa"/>
          </w:tcPr>
          <w:p w:rsidR="0014319D" w:rsidRPr="00990330" w:rsidRDefault="0014319D" w:rsidP="009320C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330">
              <w:rPr>
                <w:rFonts w:ascii="Times New Roman" w:hAnsi="Times New Roman" w:cs="Times New Roman"/>
                <w:sz w:val="20"/>
                <w:szCs w:val="20"/>
              </w:rPr>
              <w:t>Петров Петр Лукич</w:t>
            </w:r>
          </w:p>
        </w:tc>
        <w:tc>
          <w:tcPr>
            <w:tcW w:w="10631" w:type="dxa"/>
          </w:tcPr>
          <w:p w:rsidR="0014319D" w:rsidRPr="00990330" w:rsidRDefault="0014319D" w:rsidP="009320C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330">
              <w:rPr>
                <w:rFonts w:ascii="Times New Roman" w:hAnsi="Times New Roman" w:cs="Times New Roman"/>
                <w:sz w:val="20"/>
                <w:szCs w:val="20"/>
              </w:rPr>
              <w:t>руководитель Департамента ветеринарии Республики Саха (Якутия), председатель ГЭК</w:t>
            </w:r>
          </w:p>
        </w:tc>
      </w:tr>
      <w:tr w:rsidR="0014319D" w:rsidRPr="00990330" w:rsidTr="00990330">
        <w:tc>
          <w:tcPr>
            <w:tcW w:w="4503" w:type="dxa"/>
          </w:tcPr>
          <w:p w:rsidR="0014319D" w:rsidRPr="00990330" w:rsidRDefault="0014319D" w:rsidP="009320C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330">
              <w:rPr>
                <w:rFonts w:ascii="Times New Roman" w:hAnsi="Times New Roman" w:cs="Times New Roman"/>
                <w:sz w:val="20"/>
                <w:szCs w:val="20"/>
              </w:rPr>
              <w:t>Протодьяконова Галина Петровна</w:t>
            </w:r>
          </w:p>
        </w:tc>
        <w:tc>
          <w:tcPr>
            <w:tcW w:w="10631" w:type="dxa"/>
          </w:tcPr>
          <w:p w:rsidR="0014319D" w:rsidRPr="00990330" w:rsidRDefault="0014319D" w:rsidP="009320C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330">
              <w:rPr>
                <w:rFonts w:ascii="Times New Roman" w:hAnsi="Times New Roman" w:cs="Times New Roman"/>
                <w:sz w:val="20"/>
                <w:szCs w:val="20"/>
              </w:rPr>
              <w:t>декан ФВМ, доктор ветеринарных наук, профессор кафедры паразитологии и эпизоотологии животных, зам. председателя ГЭК</w:t>
            </w:r>
          </w:p>
        </w:tc>
      </w:tr>
      <w:tr w:rsidR="0014319D" w:rsidRPr="00990330" w:rsidTr="00990330">
        <w:tc>
          <w:tcPr>
            <w:tcW w:w="4503" w:type="dxa"/>
          </w:tcPr>
          <w:p w:rsidR="0014319D" w:rsidRPr="00990330" w:rsidRDefault="0014319D" w:rsidP="009320CC">
            <w:pPr>
              <w:pStyle w:val="a8"/>
              <w:spacing w:before="100" w:beforeAutospacing="1" w:after="100" w:afterAutospacing="1"/>
              <w:ind w:left="0"/>
              <w:jc w:val="both"/>
              <w:rPr>
                <w:sz w:val="20"/>
                <w:szCs w:val="20"/>
              </w:rPr>
            </w:pPr>
            <w:r w:rsidRPr="00990330">
              <w:rPr>
                <w:sz w:val="20"/>
                <w:szCs w:val="20"/>
              </w:rPr>
              <w:t xml:space="preserve">Замьянов Игорь </w:t>
            </w:r>
            <w:proofErr w:type="spellStart"/>
            <w:r w:rsidRPr="00990330">
              <w:rPr>
                <w:sz w:val="20"/>
                <w:szCs w:val="20"/>
              </w:rPr>
              <w:t>Дашеевич</w:t>
            </w:r>
            <w:proofErr w:type="spellEnd"/>
          </w:p>
        </w:tc>
        <w:tc>
          <w:tcPr>
            <w:tcW w:w="10631" w:type="dxa"/>
          </w:tcPr>
          <w:p w:rsidR="0014319D" w:rsidRPr="00990330" w:rsidRDefault="0014319D" w:rsidP="009320CC">
            <w:pPr>
              <w:pStyle w:val="a8"/>
              <w:spacing w:before="100" w:beforeAutospacing="1" w:after="100" w:afterAutospacing="1"/>
              <w:ind w:left="0"/>
              <w:jc w:val="both"/>
              <w:rPr>
                <w:sz w:val="20"/>
                <w:szCs w:val="20"/>
              </w:rPr>
            </w:pPr>
            <w:r w:rsidRPr="00990330">
              <w:rPr>
                <w:sz w:val="20"/>
                <w:szCs w:val="20"/>
              </w:rPr>
              <w:t>кандидат ветеринарных наук, доцент, руководитель Управления Россельхознадзора по РС (Я)</w:t>
            </w:r>
          </w:p>
        </w:tc>
      </w:tr>
      <w:tr w:rsidR="0014319D" w:rsidRPr="00990330" w:rsidTr="00990330">
        <w:tc>
          <w:tcPr>
            <w:tcW w:w="4503" w:type="dxa"/>
          </w:tcPr>
          <w:p w:rsidR="0014319D" w:rsidRPr="00990330" w:rsidRDefault="0014319D" w:rsidP="009320C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330">
              <w:rPr>
                <w:rFonts w:ascii="Times New Roman" w:hAnsi="Times New Roman" w:cs="Times New Roman"/>
                <w:sz w:val="20"/>
                <w:szCs w:val="20"/>
              </w:rPr>
              <w:t>Макарова Лариса Ивановна</w:t>
            </w:r>
          </w:p>
        </w:tc>
        <w:tc>
          <w:tcPr>
            <w:tcW w:w="10631" w:type="dxa"/>
          </w:tcPr>
          <w:p w:rsidR="0014319D" w:rsidRPr="00990330" w:rsidRDefault="0014319D" w:rsidP="009320C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330">
              <w:rPr>
                <w:rFonts w:ascii="Times New Roman" w:hAnsi="Times New Roman" w:cs="Times New Roman"/>
                <w:sz w:val="20"/>
                <w:szCs w:val="20"/>
              </w:rPr>
              <w:t>кандидат ветеринарных наук, начальник Управления ветеринарии г. Якутска</w:t>
            </w:r>
          </w:p>
        </w:tc>
      </w:tr>
      <w:tr w:rsidR="0014319D" w:rsidRPr="00990330" w:rsidTr="00990330">
        <w:tc>
          <w:tcPr>
            <w:tcW w:w="4503" w:type="dxa"/>
          </w:tcPr>
          <w:p w:rsidR="0014319D" w:rsidRPr="00990330" w:rsidRDefault="0014319D" w:rsidP="009320C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330">
              <w:rPr>
                <w:rFonts w:ascii="Times New Roman" w:hAnsi="Times New Roman" w:cs="Times New Roman"/>
                <w:sz w:val="20"/>
                <w:szCs w:val="20"/>
              </w:rPr>
              <w:t>Нюкканов Аян Николаевич</w:t>
            </w:r>
          </w:p>
        </w:tc>
        <w:tc>
          <w:tcPr>
            <w:tcW w:w="10631" w:type="dxa"/>
          </w:tcPr>
          <w:p w:rsidR="0014319D" w:rsidRPr="00990330" w:rsidRDefault="0014319D" w:rsidP="009320C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330">
              <w:rPr>
                <w:rFonts w:ascii="Times New Roman" w:hAnsi="Times New Roman" w:cs="Times New Roman"/>
                <w:sz w:val="20"/>
                <w:szCs w:val="20"/>
              </w:rPr>
              <w:t>доктор биологических наук, профессор, зав. кафедрой внутренних незаразных болезней, фармакологии и акушерства им. проф. Г.П. Сердцева</w:t>
            </w:r>
          </w:p>
        </w:tc>
      </w:tr>
      <w:tr w:rsidR="0014319D" w:rsidRPr="00990330" w:rsidTr="00990330">
        <w:tc>
          <w:tcPr>
            <w:tcW w:w="4503" w:type="dxa"/>
          </w:tcPr>
          <w:p w:rsidR="0014319D" w:rsidRPr="00990330" w:rsidRDefault="0014319D" w:rsidP="009320CC">
            <w:pPr>
              <w:pStyle w:val="a8"/>
              <w:spacing w:before="100" w:beforeAutospacing="1" w:after="100" w:afterAutospacing="1"/>
              <w:ind w:left="0"/>
              <w:jc w:val="both"/>
              <w:rPr>
                <w:sz w:val="20"/>
                <w:szCs w:val="20"/>
              </w:rPr>
            </w:pPr>
            <w:r w:rsidRPr="00990330">
              <w:rPr>
                <w:sz w:val="20"/>
                <w:szCs w:val="20"/>
              </w:rPr>
              <w:t>Стручков Николай Афанасьевич</w:t>
            </w:r>
          </w:p>
        </w:tc>
        <w:tc>
          <w:tcPr>
            <w:tcW w:w="10631" w:type="dxa"/>
          </w:tcPr>
          <w:p w:rsidR="0014319D" w:rsidRPr="00990330" w:rsidRDefault="0014319D" w:rsidP="009320CC">
            <w:pPr>
              <w:pStyle w:val="a8"/>
              <w:spacing w:before="100" w:beforeAutospacing="1" w:after="100" w:afterAutospacing="1"/>
              <w:ind w:left="0"/>
              <w:jc w:val="both"/>
              <w:rPr>
                <w:sz w:val="20"/>
                <w:szCs w:val="20"/>
              </w:rPr>
            </w:pPr>
            <w:r w:rsidRPr="00990330">
              <w:rPr>
                <w:sz w:val="20"/>
                <w:szCs w:val="20"/>
              </w:rPr>
              <w:t>кандидат ветеринарных наук, доцент, зав. кафедрой ветеринарно-санитарной экспертизы и гигиены</w:t>
            </w:r>
          </w:p>
        </w:tc>
      </w:tr>
      <w:tr w:rsidR="0014319D" w:rsidRPr="00990330" w:rsidTr="00990330">
        <w:tc>
          <w:tcPr>
            <w:tcW w:w="4503" w:type="dxa"/>
          </w:tcPr>
          <w:p w:rsidR="0014319D" w:rsidRPr="00990330" w:rsidRDefault="0014319D" w:rsidP="009320CC">
            <w:pPr>
              <w:pStyle w:val="a8"/>
              <w:spacing w:before="100" w:beforeAutospacing="1" w:after="100" w:afterAutospacing="1"/>
              <w:ind w:left="0"/>
              <w:jc w:val="both"/>
              <w:rPr>
                <w:sz w:val="20"/>
                <w:szCs w:val="20"/>
                <w:highlight w:val="yellow"/>
              </w:rPr>
            </w:pPr>
            <w:r w:rsidRPr="00990330">
              <w:rPr>
                <w:sz w:val="20"/>
                <w:szCs w:val="20"/>
              </w:rPr>
              <w:t>Петрова Елена Михайловна</w:t>
            </w:r>
          </w:p>
        </w:tc>
        <w:tc>
          <w:tcPr>
            <w:tcW w:w="10631" w:type="dxa"/>
          </w:tcPr>
          <w:p w:rsidR="0014319D" w:rsidRPr="00990330" w:rsidRDefault="0014319D" w:rsidP="009320CC">
            <w:pPr>
              <w:pStyle w:val="a8"/>
              <w:spacing w:before="100" w:beforeAutospacing="1" w:after="100" w:afterAutospacing="1"/>
              <w:ind w:left="0"/>
              <w:jc w:val="both"/>
              <w:rPr>
                <w:sz w:val="20"/>
                <w:szCs w:val="20"/>
              </w:rPr>
            </w:pPr>
            <w:r w:rsidRPr="00990330">
              <w:rPr>
                <w:sz w:val="20"/>
                <w:szCs w:val="20"/>
              </w:rPr>
              <w:t>технический секретарь, кандидат ветеринарных наук, и.о. доцента кафедры ветеринарно-санитарной экспертизы и гигиены</w:t>
            </w:r>
          </w:p>
        </w:tc>
      </w:tr>
    </w:tbl>
    <w:p w:rsidR="0014319D" w:rsidRDefault="0014319D" w:rsidP="00950278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50278" w:rsidRPr="00950278" w:rsidRDefault="00950278" w:rsidP="00950278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5027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5. НАУЧНАЯ РАБОТА</w:t>
      </w:r>
    </w:p>
    <w:p w:rsidR="00950278" w:rsidRPr="00950278" w:rsidRDefault="00950278" w:rsidP="009502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9502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5.1. Участие в научно-практических конференциях:</w:t>
      </w:r>
    </w:p>
    <w:p w:rsidR="00950278" w:rsidRPr="00950278" w:rsidRDefault="00950278" w:rsidP="009502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950278" w:rsidRPr="00950278" w:rsidRDefault="00950278" w:rsidP="00950278">
      <w:pPr>
        <w:suppressAutoHyphens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027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</w:t>
      </w:r>
      <w:r w:rsidRPr="0095027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аблица </w:t>
      </w:r>
      <w:r w:rsidR="001454C1">
        <w:rPr>
          <w:rFonts w:ascii="Times New Roman" w:eastAsia="Times New Roman" w:hAnsi="Times New Roman" w:cs="Times New Roman"/>
          <w:sz w:val="24"/>
          <w:szCs w:val="24"/>
          <w:lang w:eastAsia="zh-CN"/>
        </w:rPr>
        <w:t>23</w:t>
      </w:r>
    </w:p>
    <w:p w:rsidR="00950278" w:rsidRPr="00950278" w:rsidRDefault="00950278" w:rsidP="009502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510E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СПИСОК опубликованных и отправленных научных работ</w:t>
      </w:r>
      <w:r w:rsidR="00A629C3" w:rsidRPr="001510E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на 2020-2021</w:t>
      </w:r>
      <w:r w:rsidRPr="001510E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учебный год</w:t>
      </w:r>
      <w:r w:rsidRPr="0095027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</w:p>
    <w:p w:rsidR="00950278" w:rsidRPr="00950278" w:rsidRDefault="00950278" w:rsidP="009502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W w:w="151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3969"/>
        <w:gridCol w:w="3827"/>
        <w:gridCol w:w="1418"/>
        <w:gridCol w:w="2126"/>
      </w:tblGrid>
      <w:tr w:rsidR="00950278" w:rsidRPr="00990330" w:rsidTr="00950278">
        <w:trPr>
          <w:trHeight w:val="70"/>
        </w:trPr>
        <w:tc>
          <w:tcPr>
            <w:tcW w:w="568" w:type="dxa"/>
            <w:vAlign w:val="center"/>
          </w:tcPr>
          <w:p w:rsidR="00950278" w:rsidRPr="00990330" w:rsidRDefault="00950278" w:rsidP="0095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260" w:type="dxa"/>
            <w:vAlign w:val="center"/>
          </w:tcPr>
          <w:p w:rsidR="00950278" w:rsidRPr="00990330" w:rsidRDefault="00950278" w:rsidP="0095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ФИО, звание,</w:t>
            </w:r>
          </w:p>
          <w:p w:rsidR="00950278" w:rsidRPr="00990330" w:rsidRDefault="00950278" w:rsidP="0095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должность </w:t>
            </w:r>
          </w:p>
          <w:p w:rsidR="00950278" w:rsidRPr="00990330" w:rsidRDefault="00950278" w:rsidP="0095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автора (-</w:t>
            </w:r>
            <w:proofErr w:type="spellStart"/>
            <w:r w:rsidRPr="00990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  <w:proofErr w:type="spellEnd"/>
            <w:r w:rsidRPr="00990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950278" w:rsidRPr="00990330" w:rsidRDefault="00950278" w:rsidP="00950278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Название статьи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950278" w:rsidRPr="00990330" w:rsidRDefault="00950278" w:rsidP="0095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Указать выходные данные сборника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50278" w:rsidRPr="00990330" w:rsidRDefault="00950278" w:rsidP="0095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0278" w:rsidRPr="00990330" w:rsidRDefault="00950278" w:rsidP="0095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издания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950278" w:rsidRPr="00990330" w:rsidRDefault="00950278" w:rsidP="0095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электронных ресурсов*</w:t>
            </w:r>
          </w:p>
        </w:tc>
      </w:tr>
      <w:tr w:rsidR="00950278" w:rsidRPr="00990330" w:rsidTr="00950278">
        <w:trPr>
          <w:trHeight w:val="397"/>
        </w:trPr>
        <w:tc>
          <w:tcPr>
            <w:tcW w:w="15168" w:type="dxa"/>
            <w:gridSpan w:val="6"/>
          </w:tcPr>
          <w:p w:rsidR="00950278" w:rsidRPr="00990330" w:rsidRDefault="00950278" w:rsidP="0095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3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Кафедра внутренние незаразные болезни, фармакологии и акушерства им профессора Г.П.Сердцева</w:t>
            </w:r>
          </w:p>
        </w:tc>
      </w:tr>
      <w:tr w:rsidR="00C402BB" w:rsidRPr="00990330" w:rsidTr="00C402BB">
        <w:trPr>
          <w:trHeight w:val="40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402BB" w:rsidRPr="00990330" w:rsidRDefault="00C402BB" w:rsidP="00C40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402BB" w:rsidRPr="00990330" w:rsidRDefault="003457E0" w:rsidP="003457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zh-CN"/>
              </w:rPr>
            </w:pPr>
            <w:r w:rsidRPr="0099033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Нюкканов А.Н., д.б.н., профессор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2BB" w:rsidRPr="00990330" w:rsidRDefault="000E75DD" w:rsidP="00C40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профилактики дифиллоботриозов на реке Лена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BB" w:rsidRPr="00990330" w:rsidRDefault="000E75DD" w:rsidP="00345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Журнал «Вестник </w:t>
            </w:r>
            <w:proofErr w:type="spellStart"/>
            <w:r w:rsidRPr="00990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КрасГАУ</w:t>
            </w:r>
            <w:proofErr w:type="spellEnd"/>
            <w:proofErr w:type="gramStart"/>
            <w:r w:rsidRPr="00990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».–</w:t>
            </w:r>
            <w:proofErr w:type="gramEnd"/>
            <w:r w:rsidRPr="00990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№2 (167) С. 101-106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BB" w:rsidRPr="00990330" w:rsidRDefault="003457E0" w:rsidP="00C40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2BB" w:rsidRPr="00990330" w:rsidRDefault="00C402BB" w:rsidP="00C40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3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http://elibrary.ru/</w:t>
            </w:r>
          </w:p>
        </w:tc>
      </w:tr>
      <w:tr w:rsidR="00C402BB" w:rsidRPr="00990330" w:rsidTr="00C402BB">
        <w:trPr>
          <w:trHeight w:val="49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402BB" w:rsidRPr="00990330" w:rsidRDefault="00C402BB" w:rsidP="00C40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402BB" w:rsidRPr="00990330" w:rsidRDefault="003457E0" w:rsidP="003457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zh-CN"/>
              </w:rPr>
            </w:pPr>
            <w:r w:rsidRPr="009903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Нифонтов К.Р., к.в.н., доцент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2BB" w:rsidRPr="00990330" w:rsidRDefault="003457E0" w:rsidP="00C40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903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STUDY THE EFFECT OF NATURALLY LOW TEMPERATURE IN ANIMALS EXPERIMENT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BB" w:rsidRPr="00990330" w:rsidRDefault="003457E0" w:rsidP="003457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90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9903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990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сборнике</w:t>
            </w:r>
            <w:r w:rsidRPr="009903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IOP Conference Series: Earth and Environmental Science. International science and technology conference "Earth science".</w:t>
            </w:r>
            <w:r w:rsidRPr="00990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032064.</w:t>
            </w:r>
            <w:r w:rsidRPr="0099033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BB" w:rsidRPr="00990330" w:rsidRDefault="003457E0" w:rsidP="00C40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2BB" w:rsidRPr="00990330" w:rsidRDefault="00C402BB" w:rsidP="00C40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3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http://elibrary.ru/</w:t>
            </w:r>
          </w:p>
        </w:tc>
      </w:tr>
      <w:tr w:rsidR="00C402BB" w:rsidRPr="00990330" w:rsidTr="00950278">
        <w:trPr>
          <w:trHeight w:val="27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402BB" w:rsidRPr="00990330" w:rsidRDefault="00C402BB" w:rsidP="00C40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402BB" w:rsidRPr="00990330" w:rsidRDefault="00C402BB" w:rsidP="00C40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2BB" w:rsidRPr="00990330" w:rsidRDefault="003457E0" w:rsidP="00C40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903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MECHANISM OF DEVELOPMENT OF HUMAN FREEZING UNDER THE ACTION OF NATURALLY LOW TEMPERATURES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BB" w:rsidRPr="00990330" w:rsidRDefault="003457E0" w:rsidP="00345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9903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990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сборнике</w:t>
            </w:r>
            <w:r w:rsidRPr="009903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IOP Conference Series: Earth and Environmental Science. International science and technology conference "Earth science". </w:t>
            </w:r>
            <w:r w:rsidRPr="00990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9903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 032087.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BB" w:rsidRPr="00990330" w:rsidRDefault="003457E0" w:rsidP="00C40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903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2BB" w:rsidRPr="00990330" w:rsidRDefault="00C402BB" w:rsidP="00C40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3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http://elibrary.ru/</w:t>
            </w:r>
          </w:p>
        </w:tc>
      </w:tr>
      <w:tr w:rsidR="00C402BB" w:rsidRPr="00990330" w:rsidTr="00950278">
        <w:trPr>
          <w:trHeight w:val="27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402BB" w:rsidRPr="00990330" w:rsidRDefault="00C402BB" w:rsidP="00C40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402BB" w:rsidRPr="00990330" w:rsidRDefault="00C402BB" w:rsidP="00C40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2BB" w:rsidRPr="00990330" w:rsidRDefault="003457E0" w:rsidP="00C40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БРУЦЕЛЛЕЗ МЕЛКОГО РОГАТОГО СКОТА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BB" w:rsidRPr="00990330" w:rsidRDefault="003457E0" w:rsidP="00C40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о регистрации базы </w:t>
            </w:r>
            <w:proofErr w:type="gramStart"/>
            <w:r w:rsidRPr="00990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данных  2020622274</w:t>
            </w:r>
            <w:proofErr w:type="gramEnd"/>
            <w:r w:rsidRPr="00990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13.11.2020. Заявка № 2020622030 от 26.10.2020.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BB" w:rsidRPr="00990330" w:rsidRDefault="003457E0" w:rsidP="00C40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2BB" w:rsidRPr="00990330" w:rsidRDefault="00C402BB" w:rsidP="00C40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3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http://elibrary.ru/</w:t>
            </w:r>
          </w:p>
        </w:tc>
      </w:tr>
      <w:tr w:rsidR="00C402BB" w:rsidRPr="00990330" w:rsidTr="00950278">
        <w:trPr>
          <w:trHeight w:val="27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402BB" w:rsidRPr="00990330" w:rsidRDefault="00C402BB" w:rsidP="00C40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402BB" w:rsidRPr="00990330" w:rsidRDefault="00C402BB" w:rsidP="00C40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2BB" w:rsidRPr="00990330" w:rsidRDefault="003457E0" w:rsidP="00C402B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БРУЦЕЛЛЕЗ ЖИВОТНЫХ В РОССИИ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BB" w:rsidRPr="00990330" w:rsidRDefault="003457E0" w:rsidP="00C402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9033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Свидетельство о регистрации базы </w:t>
            </w:r>
            <w:proofErr w:type="gramStart"/>
            <w:r w:rsidRPr="0099033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данных  2020622275</w:t>
            </w:r>
            <w:proofErr w:type="gramEnd"/>
            <w:r w:rsidRPr="0099033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13.11.2020. Заявка № 2020622031 от 26.10.2020.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BB" w:rsidRPr="00990330" w:rsidRDefault="003457E0" w:rsidP="00C40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2BB" w:rsidRPr="00990330" w:rsidRDefault="00C402BB" w:rsidP="00C40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3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http://elibrary.ru/</w:t>
            </w:r>
          </w:p>
        </w:tc>
      </w:tr>
      <w:tr w:rsidR="00C402BB" w:rsidRPr="00990330" w:rsidTr="00950278">
        <w:trPr>
          <w:trHeight w:val="27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402BB" w:rsidRPr="00990330" w:rsidRDefault="00C402BB" w:rsidP="00C40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402BB" w:rsidRPr="00990330" w:rsidRDefault="00C402BB" w:rsidP="00C40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2BB" w:rsidRPr="00990330" w:rsidRDefault="003457E0" w:rsidP="00C40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ИММУНОБИОЛОГИЧЕСКАЯ РЕАКТИВНОСТЬ ЛАБОРАТОРНЫХ И СЕЛЬСКОХОЗЯЙСТВЕННЫХ ЖИВОТНЫХ, В ЗАВИСИМОСТИ ОТ ДОЗЫ И МЕТОДА ВВЕДЕНИЯ БРУЦЕЛЛЕЗНЫХ ВАКЦИН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BB" w:rsidRPr="00990330" w:rsidRDefault="003457E0" w:rsidP="00C402B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990330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Северо-Западный центр междисциплинарных исследований проблем продовольственного обеспечения. Новосибирск,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BB" w:rsidRPr="00990330" w:rsidRDefault="003457E0" w:rsidP="00C40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2BB" w:rsidRPr="00990330" w:rsidRDefault="00C402BB" w:rsidP="00C40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3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http://elibrary.ru/</w:t>
            </w:r>
          </w:p>
        </w:tc>
      </w:tr>
      <w:tr w:rsidR="00C402BB" w:rsidRPr="00990330" w:rsidTr="00950278">
        <w:trPr>
          <w:trHeight w:val="27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402BB" w:rsidRPr="00990330" w:rsidRDefault="00C402BB" w:rsidP="00C40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402BB" w:rsidRPr="00990330" w:rsidRDefault="00C402BB" w:rsidP="00C40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2BB" w:rsidRPr="00990330" w:rsidRDefault="002E60B4" w:rsidP="00C40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903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FEATURES OF BLOOD SUPPLY TO THE ARTERIES OF THE FORELIMB OF THE NORTHERN DOMESTICATED REINDEERS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BB" w:rsidRPr="00990330" w:rsidRDefault="002E60B4" w:rsidP="002E6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3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International Scientific-Practical Conference “Agriculture and Food Security: Technology, Innovation, Markets, Human Resources” (FIES 2019). </w:t>
            </w:r>
            <w:r w:rsidRPr="00990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9903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 00216.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BB" w:rsidRPr="00990330" w:rsidRDefault="002E60B4" w:rsidP="00C40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3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2020</w:t>
            </w:r>
            <w:r w:rsidRPr="00990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2BB" w:rsidRPr="00990330" w:rsidRDefault="00C402BB" w:rsidP="00C40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3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http://elibrary.ru/</w:t>
            </w:r>
          </w:p>
        </w:tc>
      </w:tr>
      <w:tr w:rsidR="00C402BB" w:rsidRPr="00990330" w:rsidTr="00950278">
        <w:trPr>
          <w:trHeight w:val="27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402BB" w:rsidRPr="00990330" w:rsidRDefault="00C402BB" w:rsidP="00C40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402BB" w:rsidRPr="00990330" w:rsidRDefault="00C402BB" w:rsidP="00C40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2BB" w:rsidRPr="00990330" w:rsidRDefault="002E60B4" w:rsidP="00C40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903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REVIEW OF BASIC TRENDS IN CRYOTHERAPY APPLICATIONS FOR HORSE INJURIES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BB" w:rsidRPr="00990330" w:rsidRDefault="002E60B4" w:rsidP="002E6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9903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Arquivo</w:t>
            </w:r>
            <w:proofErr w:type="spellEnd"/>
            <w:r w:rsidRPr="009903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9903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Brasileiro</w:t>
            </w:r>
            <w:proofErr w:type="spellEnd"/>
            <w:r w:rsidRPr="009903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de </w:t>
            </w:r>
            <w:proofErr w:type="spellStart"/>
            <w:r w:rsidRPr="009903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Medicina</w:t>
            </w:r>
            <w:proofErr w:type="spellEnd"/>
            <w:r w:rsidRPr="009903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9903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Veterinaria</w:t>
            </w:r>
            <w:proofErr w:type="spellEnd"/>
            <w:r w:rsidRPr="009903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e </w:t>
            </w:r>
            <w:proofErr w:type="spellStart"/>
            <w:r w:rsidRPr="009903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Zootecnia</w:t>
            </w:r>
            <w:proofErr w:type="spellEnd"/>
            <w:r w:rsidRPr="009903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 Т. 72. № 3. </w:t>
            </w:r>
            <w:proofErr w:type="gramStart"/>
            <w:r w:rsidRPr="009903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С. 688</w:t>
            </w:r>
            <w:proofErr w:type="gramEnd"/>
            <w:r w:rsidRPr="009903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-694.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BB" w:rsidRPr="00990330" w:rsidRDefault="002E60B4" w:rsidP="00C40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903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2020 </w:t>
            </w:r>
            <w:r w:rsidRPr="00990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9903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2BB" w:rsidRPr="00990330" w:rsidRDefault="00C402BB" w:rsidP="00C402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03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http://elibrary.ru/</w:t>
            </w:r>
          </w:p>
        </w:tc>
      </w:tr>
      <w:tr w:rsidR="00950278" w:rsidRPr="00990330" w:rsidTr="00C402BB">
        <w:trPr>
          <w:trHeight w:val="44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50278" w:rsidRPr="00990330" w:rsidRDefault="00950278" w:rsidP="0095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903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50278" w:rsidRPr="00990330" w:rsidRDefault="00950278" w:rsidP="0095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0278" w:rsidRPr="00990330" w:rsidRDefault="002E60B4" w:rsidP="00950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903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.SYMPOSIUM REPORT: EMERGING THREATS FOR HUMAN HEALTH–IMPACT OF SOCIOECONOMIC AND CLIMATE CHANGE ON ZOOANTHROPONOSIS IN THE REPUBLIC OF SAKHA (YAKUTIA), RUSSIA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78" w:rsidRPr="00990330" w:rsidRDefault="002E60B4" w:rsidP="002E6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903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International Journal of Circumpolar Health. Т. 79. № 1. С. 1715698.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78" w:rsidRPr="00990330" w:rsidRDefault="002E60B4" w:rsidP="0095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3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2020</w:t>
            </w:r>
            <w:r w:rsidRPr="00990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0278" w:rsidRPr="00990330" w:rsidRDefault="003A50FC" w:rsidP="003A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903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http://elibrary.ru/</w:t>
            </w:r>
          </w:p>
        </w:tc>
      </w:tr>
      <w:tr w:rsidR="003A50FC" w:rsidRPr="00990330" w:rsidTr="00950278">
        <w:trPr>
          <w:trHeight w:val="27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3A50FC" w:rsidRPr="00990330" w:rsidRDefault="003A50FC" w:rsidP="003A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903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A50FC" w:rsidRPr="00990330" w:rsidRDefault="003A50FC" w:rsidP="003A5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50FC" w:rsidRPr="00990330" w:rsidRDefault="002E60B4" w:rsidP="002E60B4">
            <w:pPr>
              <w:tabs>
                <w:tab w:val="left" w:pos="11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330">
              <w:rPr>
                <w:rFonts w:ascii="Times New Roman" w:hAnsi="Times New Roman" w:cs="Times New Roman"/>
                <w:sz w:val="20"/>
                <w:szCs w:val="20"/>
              </w:rPr>
              <w:t>ОРГАНИЗАЦИЯ ПРОФИЛАКТИЧЕСКОЙ ПОДКОРМКИ И ЛЕЧЕНИЕ ПАРАЗИТАРНЫХ БОЛЕЗНЕЙ ЛОШАДЕЙ ТАБУННОГО СОДЕРЖАНИЯ В УСЛОВИЯХ ЯКУТИИ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FC" w:rsidRPr="00990330" w:rsidRDefault="001510E8" w:rsidP="00151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Ветеринария и кормление. № 3. С. 17-20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FC" w:rsidRPr="00990330" w:rsidRDefault="001510E8" w:rsidP="003A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50FC" w:rsidRPr="00990330" w:rsidRDefault="003A50FC" w:rsidP="003A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903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http://elibrary.ru/</w:t>
            </w:r>
          </w:p>
        </w:tc>
      </w:tr>
      <w:tr w:rsidR="003A50FC" w:rsidRPr="00990330" w:rsidTr="003D5240">
        <w:trPr>
          <w:trHeight w:val="7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3A50FC" w:rsidRPr="00990330" w:rsidRDefault="003A50FC" w:rsidP="003A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903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A50FC" w:rsidRPr="00990330" w:rsidRDefault="003A50FC" w:rsidP="003A5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50FC" w:rsidRPr="00990330" w:rsidRDefault="001510E8" w:rsidP="003A5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ВАКЦИНА ИЗ ШТАММА В. </w:t>
            </w:r>
            <w:r w:rsidRPr="009903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MELITENSIS</w:t>
            </w:r>
            <w:r w:rsidRPr="00990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903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REV</w:t>
            </w:r>
            <w:r w:rsidRPr="00990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ДЛЯ ПРОФИЛАКТИКИ БРУЦЁЛЛЕЗА МЕЛКОГО РОГАТОГО СКОТА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FC" w:rsidRPr="00990330" w:rsidRDefault="001510E8" w:rsidP="00151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Иппология и ветеринария. № 3 (37). С. 173-178.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FC" w:rsidRPr="00990330" w:rsidRDefault="001510E8" w:rsidP="003A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50FC" w:rsidRPr="00990330" w:rsidRDefault="003A50FC" w:rsidP="003A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903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http://elibrary.ru/</w:t>
            </w:r>
          </w:p>
        </w:tc>
      </w:tr>
      <w:tr w:rsidR="003A50FC" w:rsidRPr="00990330" w:rsidTr="003D5240">
        <w:trPr>
          <w:trHeight w:val="7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3A50FC" w:rsidRPr="00990330" w:rsidRDefault="003A50FC" w:rsidP="003A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903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A50FC" w:rsidRPr="00990330" w:rsidRDefault="003A50FC" w:rsidP="003A5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50FC" w:rsidRPr="00990330" w:rsidRDefault="001510E8" w:rsidP="00151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ПРИЖИВАЕМОСТЬ И РАССЕЛЕНИЕ БРУЦЕЛЛ ВАКЦИННОГО ШТАММА В ОРГАНИЗМЕ ПРИВИТЫХ ЖИВОТНЫХ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FC" w:rsidRPr="00990330" w:rsidRDefault="001510E8" w:rsidP="00151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Иппология и ветеринария. № 3 (37). С. 99-104.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FC" w:rsidRPr="00990330" w:rsidRDefault="001510E8" w:rsidP="003A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50FC" w:rsidRPr="00990330" w:rsidRDefault="003A50FC" w:rsidP="003A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3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http://elibra</w:t>
            </w:r>
            <w:r w:rsidRPr="009903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ry.ru/</w:t>
            </w:r>
          </w:p>
        </w:tc>
      </w:tr>
      <w:tr w:rsidR="003A50FC" w:rsidRPr="00990330" w:rsidTr="00950278">
        <w:trPr>
          <w:trHeight w:val="27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3A50FC" w:rsidRPr="00990330" w:rsidRDefault="003A50FC" w:rsidP="003A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A50FC" w:rsidRPr="00990330" w:rsidRDefault="003A50FC" w:rsidP="003A5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50FC" w:rsidRPr="00990330" w:rsidRDefault="001510E8" w:rsidP="003A5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903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MORPHOLOGICAL CHANGES IN OVARIES IN RATS WITH EXPERIMENTAL POLYCYSTIC OVARY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FC" w:rsidRPr="00990330" w:rsidRDefault="001510E8" w:rsidP="001510E8">
            <w:pPr>
              <w:tabs>
                <w:tab w:val="left" w:pos="12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903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Indian Journal of Forensic Medicine and Toxicology. Т. 14. № 3. </w:t>
            </w:r>
            <w:proofErr w:type="gramStart"/>
            <w:r w:rsidRPr="009903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С. 1821</w:t>
            </w:r>
            <w:proofErr w:type="gramEnd"/>
            <w:r w:rsidRPr="009903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-1826.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FC" w:rsidRPr="00990330" w:rsidRDefault="001510E8" w:rsidP="003A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3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2020</w:t>
            </w:r>
            <w:r w:rsidRPr="00990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50FC" w:rsidRPr="00990330" w:rsidRDefault="003A50FC" w:rsidP="003A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3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http://elibrary.ru/</w:t>
            </w:r>
          </w:p>
        </w:tc>
      </w:tr>
      <w:tr w:rsidR="003A50FC" w:rsidRPr="00990330" w:rsidTr="00950278">
        <w:trPr>
          <w:trHeight w:val="27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3A50FC" w:rsidRPr="00990330" w:rsidRDefault="003A50FC" w:rsidP="003A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A50FC" w:rsidRPr="00990330" w:rsidRDefault="003A50FC" w:rsidP="003A5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50FC" w:rsidRPr="00990330" w:rsidRDefault="001510E8" w:rsidP="003A5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90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ДИАГНОСТИКА И ЛЕЧЕНИЕ МАСТИТОВ У КОРОВ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FC" w:rsidRPr="00990330" w:rsidRDefault="001510E8" w:rsidP="00151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Академический вестник Якутской государственной сельскохозяйственной академии. № 8 (13). С. 12-17.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FC" w:rsidRPr="00990330" w:rsidRDefault="001510E8" w:rsidP="003A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50FC" w:rsidRPr="00990330" w:rsidRDefault="003A50FC" w:rsidP="003A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3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http://elibrary.ru/</w:t>
            </w:r>
          </w:p>
        </w:tc>
      </w:tr>
      <w:tr w:rsidR="003A50FC" w:rsidRPr="00990330" w:rsidTr="00950278">
        <w:trPr>
          <w:trHeight w:val="27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3A50FC" w:rsidRPr="00990330" w:rsidRDefault="003A50FC" w:rsidP="003A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A50FC" w:rsidRPr="00990330" w:rsidRDefault="003A50FC" w:rsidP="003A5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50FC" w:rsidRPr="00990330" w:rsidRDefault="001510E8" w:rsidP="003A5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90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СТРАТЕГИЧЕСКИЕ МОСТЫ ИЗ ШТУТГАРТА В ЗОНУ ВЕЧНОЙ МЕРЗЛОТЫ РЕСПУБЛИКИ САХА (ЯКУТИЯ)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FC" w:rsidRPr="00990330" w:rsidRDefault="001510E8" w:rsidP="00151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Арктика 2035: актуальные вопросы, проблемы, решения. № 4. С. 26-29.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FC" w:rsidRPr="00990330" w:rsidRDefault="001510E8" w:rsidP="003A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50FC" w:rsidRPr="00990330" w:rsidRDefault="003A50FC" w:rsidP="003A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3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http://elibrary.ru/</w:t>
            </w:r>
          </w:p>
        </w:tc>
      </w:tr>
      <w:tr w:rsidR="008B61FE" w:rsidRPr="00990330" w:rsidTr="00950278">
        <w:trPr>
          <w:trHeight w:val="27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8B61FE" w:rsidRPr="00990330" w:rsidRDefault="008B61FE" w:rsidP="00A4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B61FE" w:rsidRPr="00990330" w:rsidRDefault="008B61FE" w:rsidP="003A5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1FE" w:rsidRPr="00990330" w:rsidRDefault="008B61FE" w:rsidP="00A4635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330">
              <w:rPr>
                <w:rFonts w:ascii="Times New Roman" w:hAnsi="Times New Roman" w:cs="Times New Roman"/>
                <w:sz w:val="20"/>
                <w:szCs w:val="20"/>
              </w:rPr>
              <w:t>Дифференциальная диагностика желудочно-кишечных болезней новорожденных телят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FE" w:rsidRPr="00990330" w:rsidRDefault="008B61FE" w:rsidP="00A4635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330">
              <w:rPr>
                <w:rFonts w:ascii="Times New Roman" w:hAnsi="Times New Roman" w:cs="Times New Roman"/>
                <w:sz w:val="20"/>
                <w:szCs w:val="20"/>
              </w:rPr>
              <w:t>СОВРЕМЕННЫЕ ВОПРОСЫ ВЕТЕРИНАРИИ Республики Саха (Якутия). СБОРНИК МАТЕРИАЛОВ научно-методической конференции факультета ветеринарной медицины, посвященной 75-летию Победы в Великой Отечественной войне (Якутск)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FE" w:rsidRPr="00990330" w:rsidRDefault="008B61FE" w:rsidP="003A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330">
              <w:rPr>
                <w:rFonts w:ascii="Times New Roman" w:hAnsi="Times New Roman" w:cs="Times New Roman"/>
                <w:sz w:val="20"/>
                <w:szCs w:val="20"/>
              </w:rPr>
              <w:t>15 мая 2020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1FE" w:rsidRPr="00990330" w:rsidRDefault="008B61FE">
            <w:pPr>
              <w:rPr>
                <w:sz w:val="20"/>
                <w:szCs w:val="20"/>
              </w:rPr>
            </w:pPr>
            <w:r w:rsidRPr="009903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http://elibrary.ru/</w:t>
            </w:r>
          </w:p>
        </w:tc>
      </w:tr>
      <w:tr w:rsidR="008B61FE" w:rsidRPr="00990330" w:rsidTr="00950278">
        <w:trPr>
          <w:trHeight w:val="27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8B61FE" w:rsidRPr="00990330" w:rsidRDefault="008B61FE" w:rsidP="00A4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B61FE" w:rsidRPr="00990330" w:rsidRDefault="008B61FE" w:rsidP="003A5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1FE" w:rsidRPr="00990330" w:rsidRDefault="008B61FE" w:rsidP="00A4635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330">
              <w:rPr>
                <w:rFonts w:ascii="Times New Roman" w:hAnsi="Times New Roman" w:cs="Times New Roman"/>
                <w:sz w:val="20"/>
                <w:szCs w:val="20"/>
              </w:rPr>
              <w:t xml:space="preserve">Зараженность семейства </w:t>
            </w:r>
            <w:proofErr w:type="spellStart"/>
            <w:r w:rsidRPr="00990330">
              <w:rPr>
                <w:rFonts w:ascii="Times New Roman" w:hAnsi="Times New Roman" w:cs="Times New Roman"/>
                <w:sz w:val="20"/>
                <w:szCs w:val="20"/>
              </w:rPr>
              <w:t>Coregonidae</w:t>
            </w:r>
            <w:proofErr w:type="spellEnd"/>
            <w:r w:rsidRPr="00990330">
              <w:rPr>
                <w:rFonts w:ascii="Times New Roman" w:hAnsi="Times New Roman" w:cs="Times New Roman"/>
                <w:sz w:val="20"/>
                <w:szCs w:val="20"/>
              </w:rPr>
              <w:t xml:space="preserve"> реки Лена </w:t>
            </w:r>
            <w:proofErr w:type="spellStart"/>
            <w:r w:rsidRPr="00990330">
              <w:rPr>
                <w:rFonts w:ascii="Times New Roman" w:hAnsi="Times New Roman" w:cs="Times New Roman"/>
                <w:sz w:val="20"/>
                <w:szCs w:val="20"/>
              </w:rPr>
              <w:t>паразитозами</w:t>
            </w:r>
            <w:proofErr w:type="spellEnd"/>
            <w:r w:rsidRPr="00990330">
              <w:rPr>
                <w:rFonts w:ascii="Times New Roman" w:hAnsi="Times New Roman" w:cs="Times New Roman"/>
                <w:sz w:val="20"/>
                <w:szCs w:val="20"/>
              </w:rPr>
              <w:t>, влияющими на их товарное качество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FE" w:rsidRPr="00990330" w:rsidRDefault="008B61FE" w:rsidP="00A4635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330">
              <w:rPr>
                <w:rFonts w:ascii="Times New Roman" w:hAnsi="Times New Roman" w:cs="Times New Roman"/>
                <w:sz w:val="20"/>
                <w:szCs w:val="20"/>
              </w:rPr>
              <w:t>СОВРЕМЕННЫЕ ВОПРОСЫ ВЕТЕРИНАРИИ Республики Саха (Якутия). СБОРНИК МАТЕРИАЛОВ научно-методической конференции факультета ветеринарной медицины, посвященной 75-летию Победы в Великой Отечественной войне (Якутск)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FE" w:rsidRPr="00990330" w:rsidRDefault="008B61FE" w:rsidP="00A4635B">
            <w:pPr>
              <w:jc w:val="center"/>
              <w:rPr>
                <w:sz w:val="20"/>
                <w:szCs w:val="20"/>
              </w:rPr>
            </w:pPr>
            <w:r w:rsidRPr="00990330">
              <w:rPr>
                <w:rFonts w:ascii="Times New Roman" w:hAnsi="Times New Roman" w:cs="Times New Roman"/>
                <w:sz w:val="20"/>
                <w:szCs w:val="20"/>
              </w:rPr>
              <w:t>15 мая 2020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1FE" w:rsidRPr="00990330" w:rsidRDefault="008B61FE">
            <w:pPr>
              <w:rPr>
                <w:sz w:val="20"/>
                <w:szCs w:val="20"/>
              </w:rPr>
            </w:pPr>
            <w:r w:rsidRPr="009903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http://elibrary.ru/</w:t>
            </w:r>
          </w:p>
        </w:tc>
      </w:tr>
      <w:tr w:rsidR="008B61FE" w:rsidRPr="00990330" w:rsidTr="00950278">
        <w:trPr>
          <w:trHeight w:val="27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8B61FE" w:rsidRPr="00990330" w:rsidRDefault="008B61FE" w:rsidP="00A4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B61FE" w:rsidRPr="00990330" w:rsidRDefault="008B61FE" w:rsidP="003A5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1FE" w:rsidRPr="00990330" w:rsidRDefault="008B61FE" w:rsidP="00A4635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330">
              <w:rPr>
                <w:rFonts w:ascii="Times New Roman" w:hAnsi="Times New Roman" w:cs="Times New Roman"/>
                <w:sz w:val="20"/>
                <w:szCs w:val="20"/>
              </w:rPr>
              <w:t>Основные гельминтозы лошадей в Амгинском районе Якутии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FE" w:rsidRPr="00990330" w:rsidRDefault="008B61FE" w:rsidP="00A4635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330">
              <w:rPr>
                <w:rFonts w:ascii="Times New Roman" w:hAnsi="Times New Roman" w:cs="Times New Roman"/>
                <w:sz w:val="20"/>
                <w:szCs w:val="20"/>
              </w:rPr>
              <w:t>СОВРЕМЕННЫЕ ВОПРОСЫ ВЕТЕРИНАРИИ Республики Саха (Якутия). СБОРНИК МАТЕРИАЛОВ научно-методической конференции факультета ветеринарной медицины, посвященной 75-летию Победы в Великой Отечественной войне (Якутск)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FE" w:rsidRPr="00990330" w:rsidRDefault="008B61FE" w:rsidP="00A4635B">
            <w:pPr>
              <w:jc w:val="center"/>
              <w:rPr>
                <w:sz w:val="20"/>
                <w:szCs w:val="20"/>
              </w:rPr>
            </w:pPr>
            <w:r w:rsidRPr="00990330">
              <w:rPr>
                <w:rFonts w:ascii="Times New Roman" w:hAnsi="Times New Roman" w:cs="Times New Roman"/>
                <w:sz w:val="20"/>
                <w:szCs w:val="20"/>
              </w:rPr>
              <w:t>15 мая 2020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1FE" w:rsidRPr="00990330" w:rsidRDefault="008B61FE">
            <w:pPr>
              <w:rPr>
                <w:sz w:val="20"/>
                <w:szCs w:val="20"/>
              </w:rPr>
            </w:pPr>
            <w:r w:rsidRPr="009903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http://elibrary.ru/</w:t>
            </w:r>
          </w:p>
        </w:tc>
      </w:tr>
      <w:tr w:rsidR="008B61FE" w:rsidRPr="00990330" w:rsidTr="00950278">
        <w:trPr>
          <w:trHeight w:val="27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8B61FE" w:rsidRPr="00990330" w:rsidRDefault="008B61FE" w:rsidP="00A4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B61FE" w:rsidRPr="00990330" w:rsidRDefault="008B61FE" w:rsidP="003A5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1FE" w:rsidRPr="00990330" w:rsidRDefault="008B61FE" w:rsidP="00A4635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330">
              <w:rPr>
                <w:rFonts w:ascii="Times New Roman" w:hAnsi="Times New Roman" w:cs="Times New Roman"/>
                <w:sz w:val="20"/>
                <w:szCs w:val="20"/>
              </w:rPr>
              <w:t>Основные паразиты ельца сибирского среднего течения реки Лена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FE" w:rsidRPr="00990330" w:rsidRDefault="008B61FE" w:rsidP="00A4635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330">
              <w:rPr>
                <w:rFonts w:ascii="Times New Roman" w:hAnsi="Times New Roman" w:cs="Times New Roman"/>
                <w:sz w:val="20"/>
                <w:szCs w:val="20"/>
              </w:rPr>
              <w:t>СОВРЕМЕННЫЕ ВОПРОСЫ ВЕТЕРИНАРИИ Республики Саха (Якутия). СБОРНИК МАТЕРИАЛОВ научно-методической конференции факультета ветеринарной медицины, посвященной 75-летию Победы в Великой Отечественной войне (Якутск)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FE" w:rsidRPr="00990330" w:rsidRDefault="008B61FE" w:rsidP="003A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330">
              <w:rPr>
                <w:rFonts w:ascii="Times New Roman" w:hAnsi="Times New Roman" w:cs="Times New Roman"/>
                <w:sz w:val="20"/>
                <w:szCs w:val="20"/>
              </w:rPr>
              <w:t>15 мая 2020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1FE" w:rsidRPr="00990330" w:rsidRDefault="008B61FE">
            <w:pPr>
              <w:rPr>
                <w:sz w:val="20"/>
                <w:szCs w:val="20"/>
              </w:rPr>
            </w:pPr>
            <w:r w:rsidRPr="009903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http://elibrary.ru/</w:t>
            </w:r>
          </w:p>
        </w:tc>
      </w:tr>
      <w:tr w:rsidR="008B61FE" w:rsidRPr="00990330" w:rsidTr="00950278">
        <w:trPr>
          <w:trHeight w:val="27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8B61FE" w:rsidRPr="00990330" w:rsidRDefault="008B61FE" w:rsidP="00A4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B61FE" w:rsidRPr="00990330" w:rsidRDefault="008B61FE" w:rsidP="003A5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1FE" w:rsidRPr="00990330" w:rsidRDefault="008B61FE" w:rsidP="00A4635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330">
              <w:rPr>
                <w:rFonts w:ascii="Times New Roman" w:hAnsi="Times New Roman" w:cs="Times New Roman"/>
                <w:sz w:val="20"/>
                <w:szCs w:val="20"/>
              </w:rPr>
              <w:t>Основные паразиты щук реки Лена и ее притока Вилюй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FE" w:rsidRPr="00990330" w:rsidRDefault="008B61FE" w:rsidP="008B61F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330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ВОПРОСЫ ВЕТЕРИНАРИИ Республики Саха (Якутия). СБОРНИК МАТЕРИАЛОВ научно-методической конференции </w:t>
            </w:r>
            <w:r w:rsidRPr="009903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факультета ветеринарной медицины, посвященной 75-летию Победы в Великой Отечественной войне (Якутск)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FE" w:rsidRPr="00990330" w:rsidRDefault="008B61FE" w:rsidP="003A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3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 мая 2020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1FE" w:rsidRPr="00990330" w:rsidRDefault="008B61FE">
            <w:pPr>
              <w:rPr>
                <w:sz w:val="20"/>
                <w:szCs w:val="20"/>
              </w:rPr>
            </w:pPr>
            <w:r w:rsidRPr="009903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http://elibrary.ru/</w:t>
            </w:r>
          </w:p>
        </w:tc>
      </w:tr>
      <w:tr w:rsidR="008B61FE" w:rsidRPr="00990330" w:rsidTr="00950278">
        <w:trPr>
          <w:trHeight w:val="27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8B61FE" w:rsidRPr="00990330" w:rsidRDefault="008B61FE" w:rsidP="00A4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B61FE" w:rsidRPr="00990330" w:rsidRDefault="008B61FE" w:rsidP="003A5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1FE" w:rsidRPr="00990330" w:rsidRDefault="008B61FE" w:rsidP="00A4635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0330">
              <w:rPr>
                <w:rFonts w:ascii="Times New Roman" w:hAnsi="Times New Roman" w:cs="Times New Roman"/>
                <w:sz w:val="20"/>
                <w:szCs w:val="20"/>
              </w:rPr>
              <w:t>Паразитозы</w:t>
            </w:r>
            <w:proofErr w:type="spellEnd"/>
            <w:r w:rsidRPr="00990330">
              <w:rPr>
                <w:rFonts w:ascii="Times New Roman" w:hAnsi="Times New Roman" w:cs="Times New Roman"/>
                <w:sz w:val="20"/>
                <w:szCs w:val="20"/>
              </w:rPr>
              <w:t xml:space="preserve"> карася якутского, влияющие на ее качество и товарный вид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FE" w:rsidRPr="00990330" w:rsidRDefault="008B61FE" w:rsidP="008B61F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330">
              <w:rPr>
                <w:rFonts w:ascii="Times New Roman" w:hAnsi="Times New Roman" w:cs="Times New Roman"/>
                <w:sz w:val="20"/>
                <w:szCs w:val="20"/>
              </w:rPr>
              <w:t>СОВРЕМЕННЫЕ ВОПРОСЫ ВЕТЕРИНАРИИ Республики Саха (Якутия). СБОРНИК МАТЕРИАЛОВ научно-методической конференции факультета ветеринарной медицины, посвященной 75-летию Победы в Великой Отечественной войне (Якутск)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FE" w:rsidRPr="00990330" w:rsidRDefault="008B61FE" w:rsidP="003A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330">
              <w:rPr>
                <w:rFonts w:ascii="Times New Roman" w:hAnsi="Times New Roman" w:cs="Times New Roman"/>
                <w:sz w:val="20"/>
                <w:szCs w:val="20"/>
              </w:rPr>
              <w:t>15 мая 2020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1FE" w:rsidRPr="00990330" w:rsidRDefault="008B61FE">
            <w:pPr>
              <w:rPr>
                <w:sz w:val="20"/>
                <w:szCs w:val="20"/>
              </w:rPr>
            </w:pPr>
            <w:r w:rsidRPr="009903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http://elibrary.ru/</w:t>
            </w:r>
          </w:p>
        </w:tc>
      </w:tr>
      <w:tr w:rsidR="008B61FE" w:rsidRPr="00990330" w:rsidTr="00950278">
        <w:trPr>
          <w:trHeight w:val="27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8B61FE" w:rsidRPr="00990330" w:rsidRDefault="008B61FE" w:rsidP="00A4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B61FE" w:rsidRPr="00990330" w:rsidRDefault="008B61FE" w:rsidP="003A5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1FE" w:rsidRPr="00990330" w:rsidRDefault="008B61FE" w:rsidP="00A4635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330">
              <w:rPr>
                <w:rFonts w:ascii="Times New Roman" w:hAnsi="Times New Roman" w:cs="Times New Roman"/>
                <w:sz w:val="20"/>
                <w:szCs w:val="20"/>
              </w:rPr>
              <w:t>Применение тысячелистника обыкновенного при лечении желудочно-кишечных заболеваний телят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FE" w:rsidRPr="00990330" w:rsidRDefault="008B61FE" w:rsidP="00A4635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330">
              <w:rPr>
                <w:rFonts w:ascii="Times New Roman" w:hAnsi="Times New Roman" w:cs="Times New Roman"/>
                <w:sz w:val="20"/>
                <w:szCs w:val="20"/>
              </w:rPr>
              <w:t>СОВРЕМЕННЫЕ ВОПРОСЫ ВЕТЕРИНАРИИ Республики Саха (Якутия). СБОРНИК МАТЕРИАЛОВ научно-методической конференции факультета ветеринарной медицины, посвященной 75-летию Победы в Великой Отечественной войне (Якутск)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FE" w:rsidRPr="00990330" w:rsidRDefault="008B61FE" w:rsidP="003A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330">
              <w:rPr>
                <w:rFonts w:ascii="Times New Roman" w:hAnsi="Times New Roman" w:cs="Times New Roman"/>
                <w:sz w:val="20"/>
                <w:szCs w:val="20"/>
              </w:rPr>
              <w:t>15 мая 2020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1FE" w:rsidRPr="00990330" w:rsidRDefault="008B61FE">
            <w:pPr>
              <w:rPr>
                <w:sz w:val="20"/>
                <w:szCs w:val="20"/>
              </w:rPr>
            </w:pPr>
            <w:r w:rsidRPr="009903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http://elibrary.ru/</w:t>
            </w:r>
          </w:p>
        </w:tc>
      </w:tr>
      <w:tr w:rsidR="008B61FE" w:rsidRPr="00990330" w:rsidTr="00950278">
        <w:trPr>
          <w:trHeight w:val="27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8B61FE" w:rsidRPr="00990330" w:rsidRDefault="008B61FE" w:rsidP="00A4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B61FE" w:rsidRPr="00990330" w:rsidRDefault="008B61FE" w:rsidP="003A5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1FE" w:rsidRPr="00990330" w:rsidRDefault="008B61FE" w:rsidP="00A4635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330">
              <w:rPr>
                <w:rFonts w:ascii="Times New Roman" w:hAnsi="Times New Roman" w:cs="Times New Roman"/>
                <w:sz w:val="20"/>
                <w:szCs w:val="20"/>
              </w:rPr>
              <w:t>Эмфизематозный карбункул крупного рогатого скота в Якутии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FE" w:rsidRPr="00990330" w:rsidRDefault="008B61FE" w:rsidP="00A4635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330">
              <w:rPr>
                <w:rFonts w:ascii="Times New Roman" w:hAnsi="Times New Roman" w:cs="Times New Roman"/>
                <w:sz w:val="20"/>
                <w:szCs w:val="20"/>
              </w:rPr>
              <w:t>СОВРЕМЕННЫЕ ВОПРОСЫ ВЕТЕРИНАРИИ Республики Саха (Якутия). СБОРНИК МАТЕРИАЛОВ научно-методической конференции факультета ветеринарной медицины, посвященной 75-летию Победы в Великой Отечественной войне (Якутск)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FE" w:rsidRPr="00990330" w:rsidRDefault="008B61FE" w:rsidP="003A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330">
              <w:rPr>
                <w:rFonts w:ascii="Times New Roman" w:hAnsi="Times New Roman" w:cs="Times New Roman"/>
                <w:sz w:val="20"/>
                <w:szCs w:val="20"/>
              </w:rPr>
              <w:t>15 мая 2020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1FE" w:rsidRPr="00990330" w:rsidRDefault="008B61FE">
            <w:pPr>
              <w:rPr>
                <w:sz w:val="20"/>
                <w:szCs w:val="20"/>
              </w:rPr>
            </w:pPr>
            <w:r w:rsidRPr="009903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http://elibrary.ru/</w:t>
            </w:r>
          </w:p>
        </w:tc>
      </w:tr>
      <w:tr w:rsidR="008B61FE" w:rsidRPr="00990330" w:rsidTr="00950278">
        <w:trPr>
          <w:trHeight w:val="27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8B61FE" w:rsidRPr="00990330" w:rsidRDefault="008B61FE" w:rsidP="00A4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B61FE" w:rsidRPr="00990330" w:rsidRDefault="008B61FE" w:rsidP="003A5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1FE" w:rsidRPr="00990330" w:rsidRDefault="008B61FE" w:rsidP="00A4635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330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устойчивости плероцеркоидов </w:t>
            </w:r>
            <w:proofErr w:type="spellStart"/>
            <w:r w:rsidRPr="00990330">
              <w:rPr>
                <w:rFonts w:ascii="Times New Roman" w:hAnsi="Times New Roman" w:cs="Times New Roman"/>
                <w:sz w:val="20"/>
                <w:szCs w:val="20"/>
              </w:rPr>
              <w:t>дифиллоботриид</w:t>
            </w:r>
            <w:proofErr w:type="spellEnd"/>
            <w:r w:rsidRPr="00990330">
              <w:rPr>
                <w:rFonts w:ascii="Times New Roman" w:hAnsi="Times New Roman" w:cs="Times New Roman"/>
                <w:sz w:val="20"/>
                <w:szCs w:val="20"/>
              </w:rPr>
              <w:t xml:space="preserve"> в рыбе и рыбопродуктах и выяснение факторов передачи дифиллоботриозов в условиях Якутии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FE" w:rsidRPr="00990330" w:rsidRDefault="008B61FE" w:rsidP="00A4635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330">
              <w:rPr>
                <w:rFonts w:ascii="Times New Roman" w:hAnsi="Times New Roman" w:cs="Times New Roman"/>
                <w:sz w:val="20"/>
                <w:szCs w:val="20"/>
              </w:rPr>
              <w:t>СОВРЕМЕННЫЕ ВОПРОСЫ ВЕТЕРИНАРИИ Республики Саха (Якутия). СБОРНИК МАТЕРИАЛОВ научно-методической конференции факультета ветеринарной медицины, посвященной 75-летию Победы в Великой Отечественной войне (Якутск)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FE" w:rsidRPr="00990330" w:rsidRDefault="008B61FE" w:rsidP="003A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330">
              <w:rPr>
                <w:rFonts w:ascii="Times New Roman" w:hAnsi="Times New Roman" w:cs="Times New Roman"/>
                <w:sz w:val="20"/>
                <w:szCs w:val="20"/>
              </w:rPr>
              <w:t>15 мая 2020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1FE" w:rsidRPr="00990330" w:rsidRDefault="008B61FE">
            <w:pPr>
              <w:rPr>
                <w:sz w:val="20"/>
                <w:szCs w:val="20"/>
              </w:rPr>
            </w:pPr>
            <w:r w:rsidRPr="009903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http://elibrary.ru/</w:t>
            </w:r>
          </w:p>
        </w:tc>
      </w:tr>
      <w:tr w:rsidR="008B61FE" w:rsidRPr="00990330" w:rsidTr="00950278">
        <w:trPr>
          <w:trHeight w:val="27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8B61FE" w:rsidRPr="00990330" w:rsidRDefault="008B61FE" w:rsidP="00A4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25.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B61FE" w:rsidRPr="00990330" w:rsidRDefault="008B61FE" w:rsidP="003A5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1FE" w:rsidRPr="00990330" w:rsidRDefault="008B61FE" w:rsidP="00A4635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330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</w:t>
            </w:r>
            <w:proofErr w:type="spellStart"/>
            <w:r w:rsidRPr="00990330">
              <w:rPr>
                <w:rFonts w:ascii="Times New Roman" w:hAnsi="Times New Roman" w:cs="Times New Roman"/>
                <w:sz w:val="20"/>
                <w:szCs w:val="20"/>
              </w:rPr>
              <w:t>корацидиев</w:t>
            </w:r>
            <w:proofErr w:type="spellEnd"/>
            <w:r w:rsidRPr="0099033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990330">
              <w:rPr>
                <w:rFonts w:ascii="Times New Roman" w:hAnsi="Times New Roman" w:cs="Times New Roman"/>
                <w:sz w:val="20"/>
                <w:szCs w:val="20"/>
              </w:rPr>
              <w:t>процеркоидов</w:t>
            </w:r>
            <w:proofErr w:type="spellEnd"/>
            <w:r w:rsidRPr="009903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0330">
              <w:rPr>
                <w:rFonts w:ascii="Times New Roman" w:hAnsi="Times New Roman" w:cs="Times New Roman"/>
                <w:sz w:val="20"/>
                <w:szCs w:val="20"/>
              </w:rPr>
              <w:t>дифиллоботриид</w:t>
            </w:r>
            <w:proofErr w:type="spellEnd"/>
            <w:r w:rsidRPr="00990330">
              <w:rPr>
                <w:rFonts w:ascii="Times New Roman" w:hAnsi="Times New Roman" w:cs="Times New Roman"/>
                <w:sz w:val="20"/>
                <w:szCs w:val="20"/>
              </w:rPr>
              <w:t xml:space="preserve"> в протоках реки Лены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FE" w:rsidRPr="00990330" w:rsidRDefault="008B61FE" w:rsidP="008B61F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330">
              <w:rPr>
                <w:rFonts w:ascii="Times New Roman" w:hAnsi="Times New Roman" w:cs="Times New Roman"/>
                <w:sz w:val="20"/>
                <w:szCs w:val="20"/>
              </w:rPr>
              <w:t>СОВРЕМЕННЫЕ ВОПРОСЫ ВЕТЕРИНАРИИ Республики Саха (Якутия). СБОРНИК МАТЕРИАЛОВ научно-методической конференции факультета ветеринарной медицины, посвященной 75-летию Победы в Великой Отечественной войне (Якутск)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FE" w:rsidRPr="00990330" w:rsidRDefault="008B61FE" w:rsidP="003A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330">
              <w:rPr>
                <w:rFonts w:ascii="Times New Roman" w:hAnsi="Times New Roman" w:cs="Times New Roman"/>
                <w:sz w:val="20"/>
                <w:szCs w:val="20"/>
              </w:rPr>
              <w:t>15 мая 2020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1FE" w:rsidRPr="00990330" w:rsidRDefault="008B61FE">
            <w:pPr>
              <w:rPr>
                <w:sz w:val="20"/>
                <w:szCs w:val="20"/>
              </w:rPr>
            </w:pPr>
            <w:r w:rsidRPr="009903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http://elibrary.ru/</w:t>
            </w:r>
          </w:p>
        </w:tc>
      </w:tr>
      <w:tr w:rsidR="008B61FE" w:rsidRPr="00990330" w:rsidTr="00950278">
        <w:trPr>
          <w:trHeight w:val="27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8B61FE" w:rsidRPr="00990330" w:rsidRDefault="008B61FE" w:rsidP="00A4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B61FE" w:rsidRPr="00990330" w:rsidRDefault="008B61FE" w:rsidP="003A5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1FE" w:rsidRPr="00990330" w:rsidRDefault="008B61FE" w:rsidP="00A4635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330">
              <w:rPr>
                <w:rFonts w:ascii="Times New Roman" w:hAnsi="Times New Roman" w:cs="Times New Roman"/>
                <w:sz w:val="20"/>
                <w:szCs w:val="20"/>
              </w:rPr>
              <w:t>Региональные профилактические мероприятия в очаге дифиллоботриоза по среднему течению реки Лена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FE" w:rsidRPr="00990330" w:rsidRDefault="008B61FE" w:rsidP="00A4635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330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ВОПРОСЫ ВЕТЕРИНАРИИ Республики Саха (Якутия). СБОРНИК МАТЕРИАЛОВ научно-методической конференции </w:t>
            </w:r>
            <w:r w:rsidRPr="009903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факультета ветеринарной медицины, посвященной 75-летию Победы в Великой Отечественной войне (Якутск)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FE" w:rsidRPr="00990330" w:rsidRDefault="008B61FE" w:rsidP="003A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3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 мая 2020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1FE" w:rsidRPr="00990330" w:rsidRDefault="008B61FE">
            <w:pPr>
              <w:rPr>
                <w:sz w:val="20"/>
                <w:szCs w:val="20"/>
              </w:rPr>
            </w:pPr>
            <w:r w:rsidRPr="009903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http://elibrary.ru/</w:t>
            </w:r>
          </w:p>
        </w:tc>
      </w:tr>
      <w:tr w:rsidR="008B61FE" w:rsidRPr="00990330" w:rsidTr="00950278">
        <w:trPr>
          <w:trHeight w:val="27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8B61FE" w:rsidRPr="00990330" w:rsidRDefault="008B61FE" w:rsidP="003A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B61FE" w:rsidRPr="00990330" w:rsidRDefault="008B61FE" w:rsidP="003A5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1FE" w:rsidRPr="00990330" w:rsidRDefault="008B61FE" w:rsidP="00A4635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330">
              <w:rPr>
                <w:rFonts w:ascii="Times New Roman" w:hAnsi="Times New Roman" w:cs="Times New Roman"/>
                <w:sz w:val="20"/>
                <w:szCs w:val="20"/>
              </w:rPr>
              <w:t xml:space="preserve">Роль плотоядных животных и рыбоядных птиц в распространении </w:t>
            </w:r>
            <w:proofErr w:type="spellStart"/>
            <w:r w:rsidRPr="00990330">
              <w:rPr>
                <w:rFonts w:ascii="Times New Roman" w:hAnsi="Times New Roman" w:cs="Times New Roman"/>
                <w:sz w:val="20"/>
                <w:szCs w:val="20"/>
              </w:rPr>
              <w:t>дифиллоботриид</w:t>
            </w:r>
            <w:proofErr w:type="spellEnd"/>
            <w:r w:rsidRPr="00990330">
              <w:rPr>
                <w:rFonts w:ascii="Times New Roman" w:hAnsi="Times New Roman" w:cs="Times New Roman"/>
                <w:sz w:val="20"/>
                <w:szCs w:val="20"/>
              </w:rPr>
              <w:t xml:space="preserve"> в бассейне реки Лена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FE" w:rsidRPr="00990330" w:rsidRDefault="008B61FE" w:rsidP="00A4635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330">
              <w:rPr>
                <w:rFonts w:ascii="Times New Roman" w:hAnsi="Times New Roman" w:cs="Times New Roman"/>
                <w:sz w:val="20"/>
                <w:szCs w:val="20"/>
              </w:rPr>
              <w:t>СОВРЕМЕННЫЕ ВОПРОСЫ ВЕТЕРИНАРИИ Республики Саха (Якутия). СБОРНИК МАТЕРИАЛОВ научно-методической конференции факультета ветеринарной медицины, посвященной 75-летию Победы в Великой Отечественной войне (Якутск)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FE" w:rsidRPr="00990330" w:rsidRDefault="008B61FE" w:rsidP="003A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330">
              <w:rPr>
                <w:rFonts w:ascii="Times New Roman" w:hAnsi="Times New Roman" w:cs="Times New Roman"/>
                <w:sz w:val="20"/>
                <w:szCs w:val="20"/>
              </w:rPr>
              <w:t>15 мая 2020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1FE" w:rsidRPr="00990330" w:rsidRDefault="008B61FE">
            <w:pPr>
              <w:rPr>
                <w:sz w:val="20"/>
                <w:szCs w:val="20"/>
              </w:rPr>
            </w:pPr>
            <w:r w:rsidRPr="009903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http://elibrary.ru/</w:t>
            </w:r>
          </w:p>
        </w:tc>
      </w:tr>
      <w:tr w:rsidR="008B61FE" w:rsidRPr="00990330" w:rsidTr="00950278">
        <w:trPr>
          <w:trHeight w:val="27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8B61FE" w:rsidRPr="00990330" w:rsidRDefault="008B61FE" w:rsidP="003A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B61FE" w:rsidRPr="00990330" w:rsidRDefault="008B61FE" w:rsidP="003A5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1FE" w:rsidRPr="00990330" w:rsidRDefault="008B61FE" w:rsidP="00A4635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330">
              <w:rPr>
                <w:rFonts w:ascii="Times New Roman" w:hAnsi="Times New Roman" w:cs="Times New Roman"/>
                <w:sz w:val="20"/>
                <w:szCs w:val="20"/>
              </w:rPr>
              <w:t xml:space="preserve">Эффективность </w:t>
            </w:r>
            <w:proofErr w:type="spellStart"/>
            <w:r w:rsidRPr="00990330">
              <w:rPr>
                <w:rFonts w:ascii="Times New Roman" w:hAnsi="Times New Roman" w:cs="Times New Roman"/>
                <w:sz w:val="20"/>
                <w:szCs w:val="20"/>
              </w:rPr>
              <w:t>азинокса</w:t>
            </w:r>
            <w:proofErr w:type="spellEnd"/>
            <w:r w:rsidRPr="0099033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90330">
              <w:rPr>
                <w:rFonts w:ascii="Times New Roman" w:hAnsi="Times New Roman" w:cs="Times New Roman"/>
                <w:sz w:val="20"/>
                <w:szCs w:val="20"/>
              </w:rPr>
              <w:t>фебтала</w:t>
            </w:r>
            <w:proofErr w:type="spellEnd"/>
            <w:r w:rsidRPr="0099033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990330">
              <w:rPr>
                <w:rFonts w:ascii="Times New Roman" w:hAnsi="Times New Roman" w:cs="Times New Roman"/>
                <w:sz w:val="20"/>
                <w:szCs w:val="20"/>
              </w:rPr>
              <w:t>фенасала</w:t>
            </w:r>
            <w:proofErr w:type="spellEnd"/>
            <w:r w:rsidRPr="00990330">
              <w:rPr>
                <w:rFonts w:ascii="Times New Roman" w:hAnsi="Times New Roman" w:cs="Times New Roman"/>
                <w:sz w:val="20"/>
                <w:szCs w:val="20"/>
              </w:rPr>
              <w:t xml:space="preserve"> при дифиллоботриозах плотоядных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FE" w:rsidRPr="00990330" w:rsidRDefault="008B61FE" w:rsidP="00A4635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330">
              <w:rPr>
                <w:rFonts w:ascii="Times New Roman" w:hAnsi="Times New Roman" w:cs="Times New Roman"/>
                <w:sz w:val="20"/>
                <w:szCs w:val="20"/>
              </w:rPr>
              <w:t>СОВРЕМЕННЫЕ ВОПРОСЫ ВЕТЕРИНАРИИ Республики Саха (Якутия). СБОРНИК МАТЕРИАЛОВ научно-методической конференции факультета ветеринарной медицины, посвященной 75-летию Победы в Великой Отечественной войне (Якутск)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FE" w:rsidRPr="00990330" w:rsidRDefault="008B61FE" w:rsidP="003A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330">
              <w:rPr>
                <w:rFonts w:ascii="Times New Roman" w:hAnsi="Times New Roman" w:cs="Times New Roman"/>
                <w:sz w:val="20"/>
                <w:szCs w:val="20"/>
              </w:rPr>
              <w:t>15 мая 2020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1FE" w:rsidRPr="00990330" w:rsidRDefault="008B61FE">
            <w:pPr>
              <w:rPr>
                <w:sz w:val="20"/>
                <w:szCs w:val="20"/>
              </w:rPr>
            </w:pPr>
            <w:r w:rsidRPr="009903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http://elibrary.ru/</w:t>
            </w:r>
          </w:p>
        </w:tc>
      </w:tr>
      <w:tr w:rsidR="00A4635B" w:rsidRPr="00990330" w:rsidTr="00950278">
        <w:trPr>
          <w:trHeight w:val="27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A4635B" w:rsidRPr="00990330" w:rsidRDefault="00A4635B" w:rsidP="003A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4635B" w:rsidRPr="00990330" w:rsidRDefault="00A4635B" w:rsidP="00877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Габышев В.К., старший преподаватель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35B" w:rsidRPr="00990330" w:rsidRDefault="00A4635B" w:rsidP="00FB3E1A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90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АКУШЕРСКО-ГИНЕКОЛОГИЧЕСКАЯ ДИСПАНСЕРИЗАЦИЯ МАТОЧНОГО ПОГОЛОВЬЯ КРУПНОГО РОГАТОГО СКОТА В РЕСПУБЛИКЕ САХА (ЯКУТИЯ)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5B" w:rsidRPr="00990330" w:rsidRDefault="00A4635B" w:rsidP="003A5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330">
              <w:rPr>
                <w:rFonts w:ascii="Times New Roman" w:eastAsia="Times New Roman" w:hAnsi="Times New Roman" w:cs="Times New Roman"/>
                <w:sz w:val="20"/>
                <w:szCs w:val="20"/>
              </w:rPr>
              <w:t>В сборнике: Современные вопросы ветеринарии Республики Саха (Якутия). Сборник материалов научно-методической конференции факультета ветеринарной медицины, посвященной 75-летию Победы в Великой Отечественной войне. Под редакцией М.Ф. Сидорова. 2020. С. 128-130.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5B" w:rsidRPr="00990330" w:rsidRDefault="00A4635B" w:rsidP="008B6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35B" w:rsidRPr="00990330" w:rsidRDefault="00A4635B" w:rsidP="003A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3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http://elibrary.ru/</w:t>
            </w:r>
          </w:p>
        </w:tc>
      </w:tr>
      <w:tr w:rsidR="00A4635B" w:rsidRPr="00990330" w:rsidTr="00950278">
        <w:trPr>
          <w:trHeight w:val="27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A4635B" w:rsidRPr="00990330" w:rsidRDefault="00A4635B" w:rsidP="003A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4635B" w:rsidRPr="00990330" w:rsidRDefault="00A4635B" w:rsidP="00877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35B" w:rsidRPr="00990330" w:rsidRDefault="00A4635B" w:rsidP="003A5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90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ВЛИЯНИЕ МИКРОКЛИМАТА В ПОМЕЩЕНИИ НА ВОСПРОИЗВОДИТЕЛЬНУЮ ФУНКЦИЮ У КОРОВ И ТЕЛОК В ЦЕНТРАЛЬНОЙ ЯКУТИИ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5B" w:rsidRPr="00990330" w:rsidRDefault="00A4635B" w:rsidP="003A5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сборнике: Современные вопросы ветеринарии Республики Саха (Якутия). Сборник материалов научно-методической конференции факультета ветеринарной медицины, посвященной 75-летию Победы в Великой Отечественной войне. Под редакцией М.Ф. Сидорова. 2020. С. 131-132.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5B" w:rsidRPr="00990330" w:rsidRDefault="00A4635B" w:rsidP="008B6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35B" w:rsidRPr="00990330" w:rsidRDefault="00A4635B" w:rsidP="003A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3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http://elibrary.ru/</w:t>
            </w:r>
          </w:p>
        </w:tc>
      </w:tr>
      <w:tr w:rsidR="00A4635B" w:rsidRPr="00990330" w:rsidTr="00950278">
        <w:trPr>
          <w:trHeight w:val="27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A4635B" w:rsidRPr="00990330" w:rsidRDefault="00A4635B" w:rsidP="003A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4635B" w:rsidRPr="00990330" w:rsidRDefault="00A4635B" w:rsidP="003A5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35B" w:rsidRPr="00990330" w:rsidRDefault="00A4635B" w:rsidP="00FB3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903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ОРГАНИЗАЦИЯ СУХОСТОЯ КОРОВ В ЦЕНТРАЛЬНОЙ ЯКУТИИ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5B" w:rsidRPr="00990330" w:rsidRDefault="00A4635B" w:rsidP="003A5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сборнике: Современные вопросы ветеринарии Республики Саха (Якутия). Сборник материалов научно-методической конференции факультета ветеринарной медицины, посвященной 75-летию Победы в Великой Отечественной войне. Под редакцией М.Ф. Сидорова. 2020. С. 133-135.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5B" w:rsidRPr="00990330" w:rsidRDefault="00A4635B" w:rsidP="008B6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35B" w:rsidRPr="00990330" w:rsidRDefault="00A4635B" w:rsidP="003A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3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http://elibrary.ru/</w:t>
            </w:r>
          </w:p>
        </w:tc>
      </w:tr>
      <w:tr w:rsidR="00A4635B" w:rsidRPr="00990330" w:rsidTr="00950278">
        <w:trPr>
          <w:trHeight w:val="27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A4635B" w:rsidRPr="00990330" w:rsidRDefault="00A4635B" w:rsidP="003A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4635B" w:rsidRPr="00990330" w:rsidRDefault="00A4635B" w:rsidP="003A5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35B" w:rsidRPr="00990330" w:rsidRDefault="00A4635B" w:rsidP="00015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90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Ультразвуковая диагностика </w:t>
            </w:r>
            <w:r w:rsidRPr="00990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воспроизводительной функции коров в Горном районе Республики Саха (Якутия).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5B" w:rsidRPr="00990330" w:rsidRDefault="00A4635B" w:rsidP="003A5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печати «Вестник АГАТУ»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5B" w:rsidRPr="00990330" w:rsidRDefault="00A4635B" w:rsidP="008B6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35B" w:rsidRPr="00990330" w:rsidRDefault="00A4635B" w:rsidP="003A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3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http://elibrary.ru/</w:t>
            </w:r>
          </w:p>
        </w:tc>
      </w:tr>
      <w:tr w:rsidR="00A4635B" w:rsidRPr="00990330" w:rsidTr="00950278">
        <w:trPr>
          <w:trHeight w:val="27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A4635B" w:rsidRPr="00990330" w:rsidRDefault="00A4635B" w:rsidP="003A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4635B" w:rsidRPr="00990330" w:rsidRDefault="00A4635B" w:rsidP="00877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Алексеева Н.И., ассистент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35B" w:rsidRPr="00990330" w:rsidRDefault="00A4635B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03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Veterinary-sanitary inspection of the upland game meat from the </w:t>
            </w:r>
            <w:proofErr w:type="spellStart"/>
            <w:r w:rsidRPr="009903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yakutian</w:t>
            </w:r>
            <w:proofErr w:type="spellEnd"/>
            <w:r w:rsidRPr="009903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habitat</w:t>
            </w:r>
            <w:r w:rsidRPr="009903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5B" w:rsidRPr="00990330" w:rsidRDefault="00A4635B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33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903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90330">
              <w:rPr>
                <w:rFonts w:ascii="Times New Roman" w:hAnsi="Times New Roman" w:cs="Times New Roman"/>
                <w:sz w:val="20"/>
                <w:szCs w:val="20"/>
              </w:rPr>
              <w:t>сборнике</w:t>
            </w:r>
            <w:r w:rsidRPr="009903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IOP Conference Series: Earth and Environmental Science. </w:t>
            </w:r>
            <w:proofErr w:type="spellStart"/>
            <w:r w:rsidRPr="00990330">
              <w:rPr>
                <w:rFonts w:ascii="Times New Roman" w:hAnsi="Times New Roman" w:cs="Times New Roman"/>
                <w:sz w:val="20"/>
                <w:szCs w:val="20"/>
              </w:rPr>
              <w:t>International</w:t>
            </w:r>
            <w:proofErr w:type="spellEnd"/>
            <w:r w:rsidRPr="009903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0330">
              <w:rPr>
                <w:rFonts w:ascii="Times New Roman" w:hAnsi="Times New Roman" w:cs="Times New Roman"/>
                <w:sz w:val="20"/>
                <w:szCs w:val="20"/>
              </w:rPr>
              <w:t>science</w:t>
            </w:r>
            <w:proofErr w:type="spellEnd"/>
            <w:r w:rsidRPr="009903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0330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9903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0330">
              <w:rPr>
                <w:rFonts w:ascii="Times New Roman" w:hAnsi="Times New Roman" w:cs="Times New Roman"/>
                <w:sz w:val="20"/>
                <w:szCs w:val="20"/>
              </w:rPr>
              <w:t>technology</w:t>
            </w:r>
            <w:proofErr w:type="spellEnd"/>
            <w:r w:rsidRPr="009903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0330">
              <w:rPr>
                <w:rFonts w:ascii="Times New Roman" w:hAnsi="Times New Roman" w:cs="Times New Roman"/>
                <w:sz w:val="20"/>
                <w:szCs w:val="20"/>
              </w:rPr>
              <w:t>conference</w:t>
            </w:r>
            <w:proofErr w:type="spellEnd"/>
            <w:r w:rsidRPr="00990330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proofErr w:type="spellStart"/>
            <w:r w:rsidRPr="00990330">
              <w:rPr>
                <w:rFonts w:ascii="Times New Roman" w:hAnsi="Times New Roman" w:cs="Times New Roman"/>
                <w:sz w:val="20"/>
                <w:szCs w:val="20"/>
              </w:rPr>
              <w:t>Earth</w:t>
            </w:r>
            <w:proofErr w:type="spellEnd"/>
            <w:r w:rsidRPr="009903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0330">
              <w:rPr>
                <w:rFonts w:ascii="Times New Roman" w:hAnsi="Times New Roman" w:cs="Times New Roman"/>
                <w:sz w:val="20"/>
                <w:szCs w:val="20"/>
              </w:rPr>
              <w:t>science</w:t>
            </w:r>
            <w:proofErr w:type="spellEnd"/>
            <w:r w:rsidRPr="00990330">
              <w:rPr>
                <w:rFonts w:ascii="Times New Roman" w:hAnsi="Times New Roman" w:cs="Times New Roman"/>
                <w:sz w:val="20"/>
                <w:szCs w:val="20"/>
              </w:rPr>
              <w:t>". 2021. С. 022055.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5B" w:rsidRPr="00990330" w:rsidRDefault="00A4635B" w:rsidP="008B6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35B" w:rsidRPr="00990330" w:rsidRDefault="00A4635B" w:rsidP="003A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3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http://elibrary.ru/</w:t>
            </w:r>
          </w:p>
        </w:tc>
      </w:tr>
      <w:tr w:rsidR="00A4635B" w:rsidRPr="00990330" w:rsidTr="00950278">
        <w:trPr>
          <w:trHeight w:val="27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A4635B" w:rsidRPr="00990330" w:rsidRDefault="00A4635B" w:rsidP="00031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4635B" w:rsidRPr="00990330" w:rsidRDefault="00A4635B" w:rsidP="00031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35B" w:rsidRPr="00990330" w:rsidRDefault="00A4635B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330">
              <w:rPr>
                <w:rFonts w:ascii="Times New Roman" w:hAnsi="Times New Roman" w:cs="Times New Roman"/>
                <w:sz w:val="20"/>
                <w:szCs w:val="20"/>
              </w:rPr>
              <w:t>Влияние минеральной добавки "</w:t>
            </w:r>
            <w:proofErr w:type="spellStart"/>
            <w:r w:rsidRPr="00990330">
              <w:rPr>
                <w:rFonts w:ascii="Times New Roman" w:hAnsi="Times New Roman" w:cs="Times New Roman"/>
                <w:sz w:val="20"/>
                <w:szCs w:val="20"/>
              </w:rPr>
              <w:t>Хелавит</w:t>
            </w:r>
            <w:proofErr w:type="spellEnd"/>
            <w:r w:rsidRPr="00990330">
              <w:rPr>
                <w:rFonts w:ascii="Times New Roman" w:hAnsi="Times New Roman" w:cs="Times New Roman"/>
                <w:sz w:val="20"/>
                <w:szCs w:val="20"/>
              </w:rPr>
              <w:t>-А" на прирост и показатели крови молодняка калмыцкой породы в первые месяцы жизни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5B" w:rsidRPr="00990330" w:rsidRDefault="00A4635B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330">
              <w:rPr>
                <w:rFonts w:ascii="Times New Roman" w:hAnsi="Times New Roman" w:cs="Times New Roman"/>
                <w:sz w:val="20"/>
                <w:szCs w:val="20"/>
              </w:rPr>
              <w:t xml:space="preserve">Вестник </w:t>
            </w:r>
            <w:proofErr w:type="spellStart"/>
            <w:r w:rsidRPr="00990330">
              <w:rPr>
                <w:rFonts w:ascii="Times New Roman" w:hAnsi="Times New Roman" w:cs="Times New Roman"/>
                <w:sz w:val="20"/>
                <w:szCs w:val="20"/>
              </w:rPr>
              <w:t>КрасГАУ</w:t>
            </w:r>
            <w:proofErr w:type="spellEnd"/>
            <w:r w:rsidRPr="00990330">
              <w:rPr>
                <w:rFonts w:ascii="Times New Roman" w:hAnsi="Times New Roman" w:cs="Times New Roman"/>
                <w:sz w:val="20"/>
                <w:szCs w:val="20"/>
              </w:rPr>
              <w:t>. 2021. № 1 (166). С. 101-105.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5B" w:rsidRPr="00990330" w:rsidRDefault="00A4635B" w:rsidP="008B6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35B" w:rsidRPr="00990330" w:rsidRDefault="00A4635B" w:rsidP="00031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3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http://elibrary.ru/</w:t>
            </w:r>
          </w:p>
        </w:tc>
      </w:tr>
      <w:tr w:rsidR="00A4635B" w:rsidRPr="00990330" w:rsidTr="00950278">
        <w:trPr>
          <w:trHeight w:val="27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A4635B" w:rsidRPr="00990330" w:rsidRDefault="00A4635B" w:rsidP="00031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4635B" w:rsidRPr="00990330" w:rsidRDefault="00A4635B" w:rsidP="00031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35B" w:rsidRPr="00990330" w:rsidRDefault="00A4635B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330">
              <w:rPr>
                <w:rFonts w:ascii="Times New Roman" w:hAnsi="Times New Roman" w:cs="Times New Roman"/>
                <w:sz w:val="20"/>
                <w:szCs w:val="20"/>
              </w:rPr>
              <w:t>Реализация репродуктивных качеств коров и тёлок калмыцкой породы в хозяйствах Республики Саха (Якутия)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5B" w:rsidRPr="00990330" w:rsidRDefault="00A4635B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330">
              <w:rPr>
                <w:rFonts w:ascii="Times New Roman" w:hAnsi="Times New Roman" w:cs="Times New Roman"/>
                <w:sz w:val="20"/>
                <w:szCs w:val="20"/>
              </w:rPr>
              <w:t xml:space="preserve">Мартынов А.А., Васильев Я.С., Алексеева Н.И., Охлопков С.К., Бондарев А.А., </w:t>
            </w:r>
            <w:proofErr w:type="spellStart"/>
            <w:r w:rsidRPr="00990330">
              <w:rPr>
                <w:rFonts w:ascii="Times New Roman" w:hAnsi="Times New Roman" w:cs="Times New Roman"/>
                <w:sz w:val="20"/>
                <w:szCs w:val="20"/>
              </w:rPr>
              <w:t>Каюмов</w:t>
            </w:r>
            <w:proofErr w:type="spellEnd"/>
            <w:r w:rsidRPr="00990330">
              <w:rPr>
                <w:rFonts w:ascii="Times New Roman" w:hAnsi="Times New Roman" w:cs="Times New Roman"/>
                <w:sz w:val="20"/>
                <w:szCs w:val="20"/>
              </w:rPr>
              <w:t xml:space="preserve"> Ф.Г., Третьякова Р.Ф., Третьякова Н.А.</w:t>
            </w:r>
            <w:r w:rsidRPr="0099033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6" w:history="1">
              <w:r w:rsidRPr="00990330">
                <w:rPr>
                  <w:rStyle w:val="af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Животноводство и кормопроизводство</w:t>
              </w:r>
            </w:hyperlink>
            <w:r w:rsidRPr="00990330">
              <w:rPr>
                <w:rFonts w:ascii="Times New Roman" w:hAnsi="Times New Roman" w:cs="Times New Roman"/>
                <w:sz w:val="20"/>
                <w:szCs w:val="20"/>
              </w:rPr>
              <w:t>. 2021. Т. 104. </w:t>
            </w:r>
            <w:hyperlink r:id="rId7" w:history="1">
              <w:r w:rsidRPr="00990330">
                <w:rPr>
                  <w:rStyle w:val="af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№ 1</w:t>
              </w:r>
            </w:hyperlink>
            <w:r w:rsidRPr="00990330">
              <w:rPr>
                <w:rFonts w:ascii="Times New Roman" w:hAnsi="Times New Roman" w:cs="Times New Roman"/>
                <w:sz w:val="20"/>
                <w:szCs w:val="20"/>
              </w:rPr>
              <w:t>. С. 32-42.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5B" w:rsidRPr="00990330" w:rsidRDefault="00A4635B" w:rsidP="008B6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35B" w:rsidRPr="00990330" w:rsidRDefault="00A4635B" w:rsidP="00031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3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http://elibrary.ru/</w:t>
            </w:r>
          </w:p>
        </w:tc>
      </w:tr>
      <w:tr w:rsidR="00A4635B" w:rsidRPr="00990330" w:rsidTr="00950278">
        <w:trPr>
          <w:trHeight w:val="27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A4635B" w:rsidRPr="00990330" w:rsidRDefault="00A4635B" w:rsidP="00031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4635B" w:rsidRPr="00990330" w:rsidRDefault="00A4635B" w:rsidP="00031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35B" w:rsidRPr="00990330" w:rsidRDefault="00A4635B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330">
              <w:rPr>
                <w:rFonts w:ascii="Times New Roman" w:hAnsi="Times New Roman" w:cs="Times New Roman"/>
                <w:sz w:val="20"/>
                <w:szCs w:val="20"/>
              </w:rPr>
              <w:t>Показатели крови коров калмыцкой породы при применении технологии привязного содержания маточного стада в зимний период в условиях Якутии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5B" w:rsidRPr="00990330" w:rsidRDefault="00A4635B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330">
              <w:rPr>
                <w:rFonts w:ascii="Times New Roman" w:hAnsi="Times New Roman" w:cs="Times New Roman"/>
                <w:sz w:val="20"/>
                <w:szCs w:val="20"/>
              </w:rPr>
              <w:t>В сборнике: Безопасность и качество сельскохозяйственного сырья и продовольствия. Сборник статей Всероссийской научно-практической конференции. 2020. С. 42-46.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5B" w:rsidRPr="00990330" w:rsidRDefault="00A4635B" w:rsidP="008B6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35B" w:rsidRPr="00990330" w:rsidRDefault="00A4635B" w:rsidP="00031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3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http://elibrary.ru/</w:t>
            </w:r>
          </w:p>
        </w:tc>
      </w:tr>
      <w:tr w:rsidR="00A4635B" w:rsidRPr="00990330" w:rsidTr="00950278">
        <w:trPr>
          <w:trHeight w:val="27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A4635B" w:rsidRPr="00990330" w:rsidRDefault="00A4635B" w:rsidP="00031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4635B" w:rsidRPr="00990330" w:rsidRDefault="00A4635B" w:rsidP="00031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35B" w:rsidRPr="00990330" w:rsidRDefault="00A4635B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330">
              <w:rPr>
                <w:rFonts w:ascii="Times New Roman" w:hAnsi="Times New Roman" w:cs="Times New Roman"/>
                <w:sz w:val="20"/>
                <w:szCs w:val="20"/>
              </w:rPr>
              <w:t>Откорм бычков калмыцкой породы в Якутии с использованием местных природных минеральных кормовых добавок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5B" w:rsidRPr="00990330" w:rsidRDefault="00A4635B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330">
              <w:rPr>
                <w:rFonts w:ascii="Times New Roman" w:hAnsi="Times New Roman" w:cs="Times New Roman"/>
                <w:sz w:val="20"/>
                <w:szCs w:val="20"/>
              </w:rPr>
              <w:t>Главный зоотехник. 2020. № 10 (207). С. 35-41.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5B" w:rsidRPr="00990330" w:rsidRDefault="00A4635B" w:rsidP="008B6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35B" w:rsidRPr="00990330" w:rsidRDefault="00A4635B" w:rsidP="00031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3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http://elibrary.ru/</w:t>
            </w:r>
          </w:p>
        </w:tc>
      </w:tr>
      <w:tr w:rsidR="00A4635B" w:rsidRPr="00990330" w:rsidTr="00950278">
        <w:trPr>
          <w:trHeight w:val="27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A4635B" w:rsidRPr="00990330" w:rsidRDefault="00A4635B" w:rsidP="00031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4635B" w:rsidRPr="00990330" w:rsidRDefault="00A4635B" w:rsidP="00031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35B" w:rsidRPr="00990330" w:rsidRDefault="00A4635B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330">
              <w:rPr>
                <w:rFonts w:ascii="Times New Roman" w:hAnsi="Times New Roman" w:cs="Times New Roman"/>
                <w:sz w:val="20"/>
                <w:szCs w:val="20"/>
              </w:rPr>
              <w:t>Анализ эффективности воспроизводства коров и телок калмыцкой породы в хозяйствах мясного направления Республики Саха (Якутия)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5B" w:rsidRPr="00990330" w:rsidRDefault="00A4635B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330">
              <w:rPr>
                <w:rFonts w:ascii="Times New Roman" w:hAnsi="Times New Roman" w:cs="Times New Roman"/>
                <w:sz w:val="20"/>
                <w:szCs w:val="20"/>
              </w:rPr>
              <w:t>Аграрный научный журнал. 2020. № 9. С. 61-64.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5B" w:rsidRPr="00990330" w:rsidRDefault="00A4635B" w:rsidP="008B6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35B" w:rsidRPr="00990330" w:rsidRDefault="00A4635B" w:rsidP="00031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3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http://elibrary.ru/</w:t>
            </w:r>
          </w:p>
        </w:tc>
      </w:tr>
      <w:tr w:rsidR="00A4635B" w:rsidRPr="00990330" w:rsidTr="00950278">
        <w:trPr>
          <w:trHeight w:val="27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A4635B" w:rsidRPr="00990330" w:rsidRDefault="00A4635B" w:rsidP="00031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4635B" w:rsidRPr="00990330" w:rsidRDefault="00A4635B" w:rsidP="00031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35B" w:rsidRPr="00990330" w:rsidRDefault="00A4635B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330">
              <w:rPr>
                <w:rFonts w:ascii="Times New Roman" w:hAnsi="Times New Roman" w:cs="Times New Roman"/>
                <w:sz w:val="20"/>
                <w:szCs w:val="20"/>
              </w:rPr>
              <w:t>Поведенческие реакции молодняка калмыцкой породы в возрасте до 3 месяцев в зимне-весенний период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5B" w:rsidRPr="00990330" w:rsidRDefault="00A4635B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330">
              <w:rPr>
                <w:rFonts w:ascii="Times New Roman" w:hAnsi="Times New Roman" w:cs="Times New Roman"/>
                <w:sz w:val="20"/>
                <w:szCs w:val="20"/>
              </w:rPr>
              <w:t>Вестник аграрной науки. 2020. № 4 (85). С. 78-82.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5B" w:rsidRPr="00990330" w:rsidRDefault="00A4635B" w:rsidP="008B6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35B" w:rsidRPr="00990330" w:rsidRDefault="00A4635B" w:rsidP="00031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3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http://elibrary.ru/</w:t>
            </w:r>
          </w:p>
        </w:tc>
      </w:tr>
    </w:tbl>
    <w:p w:rsidR="00950278" w:rsidRPr="0088737B" w:rsidRDefault="00950278" w:rsidP="009502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50278" w:rsidRPr="00950278" w:rsidRDefault="00950278" w:rsidP="00950278">
      <w:pPr>
        <w:numPr>
          <w:ilvl w:val="1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9502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Утверждение тем научной работы</w:t>
      </w:r>
    </w:p>
    <w:p w:rsidR="00950278" w:rsidRPr="00950278" w:rsidRDefault="00950278" w:rsidP="00C402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402BB" w:rsidRPr="00BC2312" w:rsidRDefault="00C402BB" w:rsidP="00C402B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Алексеева Вероника Николаевна аспирантка очного обучения. Тема диссертационной работы </w:t>
      </w:r>
      <w:r w:rsidRPr="00BC2312">
        <w:rPr>
          <w:rFonts w:ascii="Times New Roman" w:eastAsia="Times New Roman" w:hAnsi="Times New Roman" w:cs="Times New Roman"/>
          <w:sz w:val="24"/>
          <w:szCs w:val="24"/>
          <w:lang w:eastAsia="ru-RU"/>
        </w:rPr>
        <w:t>«Влияние нефтяного загрязнения на промежуточных хозяев биогельминтов» по специальности 03.02.08 – Экология на соискание ученой степени кандидата биологических наук. Н</w:t>
      </w:r>
      <w:r w:rsidRPr="00BC2312">
        <w:rPr>
          <w:rFonts w:ascii="Times New Roman" w:eastAsia="Times New Roman" w:hAnsi="Times New Roman" w:cs="Times New Roman"/>
          <w:sz w:val="24"/>
          <w:szCs w:val="24"/>
          <w:lang w:eastAsia="zh-CN"/>
        </w:rPr>
        <w:t>аучный руководитель д.биол.н., профессор кафедры Нюкканов А.Н.</w:t>
      </w:r>
    </w:p>
    <w:p w:rsidR="00950278" w:rsidRDefault="00950278" w:rsidP="00950278">
      <w:pPr>
        <w:tabs>
          <w:tab w:val="num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402BB" w:rsidRPr="00950278" w:rsidRDefault="00C402BB" w:rsidP="00950278">
      <w:pPr>
        <w:tabs>
          <w:tab w:val="num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50278" w:rsidRPr="00950278" w:rsidRDefault="00950278" w:rsidP="00950278">
      <w:pPr>
        <w:numPr>
          <w:ilvl w:val="0"/>
          <w:numId w:val="6"/>
        </w:num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95027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ВОСПИТАТЕЛЬНАЯ РАБОТА</w:t>
      </w:r>
    </w:p>
    <w:p w:rsidR="00950278" w:rsidRPr="00950278" w:rsidRDefault="00950278" w:rsidP="0095027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95027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Кураторская работа проводится в соответствии с принятыми в начале учебного года планами и с корректировкой в течение года. В конце учебного года кураторы сдают отчет о воспитательной работе (отчеты составляются отдельно и сдаются зам.</w:t>
      </w:r>
      <w:r w:rsidR="001454C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Pr="0095027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декана по воспитательной работе </w:t>
      </w:r>
      <w:proofErr w:type="spellStart"/>
      <w:r w:rsidRPr="0095027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Матаркиной</w:t>
      </w:r>
      <w:proofErr w:type="spellEnd"/>
      <w:r w:rsidRPr="0095027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В.В.).</w:t>
      </w:r>
    </w:p>
    <w:p w:rsidR="00950278" w:rsidRPr="00950278" w:rsidRDefault="00950278" w:rsidP="00950278">
      <w:pPr>
        <w:tabs>
          <w:tab w:val="left" w:pos="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027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>Кураторскую работу за учебный год вели: куратор</w:t>
      </w:r>
      <w:r w:rsidR="0003169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Pr="0095027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Алексеева Н.И. – гр. В-16;</w:t>
      </w:r>
      <w:r w:rsidR="0003169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Габышев В.К.</w:t>
      </w:r>
      <w:r w:rsidRPr="0095027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– гр. В – 17 – 2; Кузьмина Н.В. – гр. В-18-2.</w:t>
      </w:r>
    </w:p>
    <w:p w:rsidR="00950278" w:rsidRPr="00950278" w:rsidRDefault="00950278" w:rsidP="0095027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0278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Проведены кураторские часы об избрании старост групп, о вреде курения, наркомании и их влияние на планирование семьи.</w:t>
      </w:r>
    </w:p>
    <w:p w:rsidR="001454C1" w:rsidRDefault="00950278" w:rsidP="0095027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0278">
        <w:rPr>
          <w:rFonts w:ascii="Times New Roman" w:eastAsia="Times New Roman" w:hAnsi="Times New Roman" w:cs="Times New Roman"/>
          <w:sz w:val="24"/>
          <w:szCs w:val="24"/>
          <w:lang w:eastAsia="zh-CN"/>
        </w:rPr>
        <w:t>Куратор</w:t>
      </w:r>
      <w:r w:rsidR="00031692">
        <w:rPr>
          <w:rFonts w:ascii="Times New Roman" w:eastAsia="Times New Roman" w:hAnsi="Times New Roman" w:cs="Times New Roman"/>
          <w:sz w:val="24"/>
          <w:szCs w:val="24"/>
          <w:lang w:eastAsia="zh-CN"/>
        </w:rPr>
        <w:t>ы</w:t>
      </w:r>
      <w:r w:rsidRPr="0095027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</w:t>
      </w:r>
      <w:r w:rsidR="001454C1">
        <w:rPr>
          <w:rFonts w:ascii="Times New Roman" w:eastAsia="Times New Roman" w:hAnsi="Times New Roman" w:cs="Times New Roman"/>
          <w:sz w:val="24"/>
          <w:szCs w:val="24"/>
          <w:lang w:eastAsia="zh-CN"/>
        </w:rPr>
        <w:t>руппы за учебный период работали</w:t>
      </w:r>
      <w:r w:rsidRPr="0095027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 профкомом студентов ФВМ, принимали активное участие во многих общественных мероприятиях </w:t>
      </w:r>
      <w:r w:rsidR="001454C1">
        <w:rPr>
          <w:rFonts w:ascii="Times New Roman" w:eastAsia="Times New Roman" w:hAnsi="Times New Roman" w:cs="Times New Roman"/>
          <w:sz w:val="24"/>
          <w:szCs w:val="24"/>
          <w:lang w:eastAsia="zh-CN"/>
        </w:rPr>
        <w:t>АГАТУ</w:t>
      </w:r>
      <w:r w:rsidRPr="0095027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</w:p>
    <w:p w:rsidR="00950278" w:rsidRPr="00950278" w:rsidRDefault="00950278" w:rsidP="0095027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0278">
        <w:rPr>
          <w:rFonts w:ascii="Times New Roman" w:eastAsia="Times New Roman" w:hAnsi="Times New Roman" w:cs="Times New Roman"/>
          <w:sz w:val="24"/>
          <w:szCs w:val="24"/>
          <w:lang w:eastAsia="zh-CN"/>
        </w:rPr>
        <w:t>Периодичность работы с группой; проведения кураторских часов – ежемесячно, посещение общежитие – ежемесячно в ДС №1, ДС №2.</w:t>
      </w:r>
    </w:p>
    <w:p w:rsidR="00950278" w:rsidRPr="00950278" w:rsidRDefault="00950278" w:rsidP="0095027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50278" w:rsidRPr="00950278" w:rsidRDefault="00950278" w:rsidP="0095027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0278">
        <w:rPr>
          <w:rFonts w:ascii="Times New Roman" w:eastAsia="Times New Roman" w:hAnsi="Times New Roman" w:cs="Times New Roman"/>
          <w:sz w:val="24"/>
          <w:szCs w:val="24"/>
          <w:lang w:eastAsia="zh-CN"/>
        </w:rPr>
        <w:t>За учебный год проведены</w:t>
      </w:r>
      <w:r w:rsidR="00C402B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следующие основные мероприятия не проводились, в связи КОВИД 19.</w:t>
      </w:r>
    </w:p>
    <w:p w:rsidR="00950278" w:rsidRPr="00950278" w:rsidRDefault="00950278" w:rsidP="00950278">
      <w:pPr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027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Таблица </w:t>
      </w:r>
      <w:r w:rsidR="001454C1">
        <w:rPr>
          <w:rFonts w:ascii="Times New Roman" w:eastAsia="Times New Roman" w:hAnsi="Times New Roman" w:cs="Times New Roman"/>
          <w:sz w:val="24"/>
          <w:szCs w:val="24"/>
          <w:lang w:eastAsia="zh-CN"/>
        </w:rPr>
        <w:t>24</w:t>
      </w:r>
    </w:p>
    <w:p w:rsidR="00950278" w:rsidRPr="00950278" w:rsidRDefault="00950278" w:rsidP="00950278">
      <w:pPr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4033" w:type="dxa"/>
        <w:tblInd w:w="5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041"/>
        <w:gridCol w:w="6992"/>
      </w:tblGrid>
      <w:tr w:rsidR="00950278" w:rsidRPr="00950278" w:rsidTr="00950278">
        <w:tc>
          <w:tcPr>
            <w:tcW w:w="7041" w:type="dxa"/>
            <w:shd w:val="clear" w:color="auto" w:fill="auto"/>
            <w:tcMar>
              <w:left w:w="103" w:type="dxa"/>
            </w:tcMar>
          </w:tcPr>
          <w:p w:rsidR="00950278" w:rsidRPr="00950278" w:rsidRDefault="00950278" w:rsidP="00950278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2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 мероприятия</w:t>
            </w:r>
          </w:p>
        </w:tc>
        <w:tc>
          <w:tcPr>
            <w:tcW w:w="6992" w:type="dxa"/>
            <w:shd w:val="clear" w:color="auto" w:fill="auto"/>
            <w:tcMar>
              <w:left w:w="103" w:type="dxa"/>
            </w:tcMar>
          </w:tcPr>
          <w:p w:rsidR="00950278" w:rsidRPr="00950278" w:rsidRDefault="00950278" w:rsidP="00950278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2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Сроки проведения</w:t>
            </w:r>
          </w:p>
        </w:tc>
      </w:tr>
      <w:tr w:rsidR="00950278" w:rsidRPr="00950278" w:rsidTr="00950278">
        <w:tc>
          <w:tcPr>
            <w:tcW w:w="7041" w:type="dxa"/>
            <w:shd w:val="clear" w:color="auto" w:fill="auto"/>
            <w:tcMar>
              <w:left w:w="103" w:type="dxa"/>
            </w:tcMar>
          </w:tcPr>
          <w:p w:rsidR="00950278" w:rsidRPr="00950278" w:rsidRDefault="00950278" w:rsidP="00950278">
            <w:pPr>
              <w:tabs>
                <w:tab w:val="left" w:pos="12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992" w:type="dxa"/>
            <w:shd w:val="clear" w:color="auto" w:fill="auto"/>
            <w:tcMar>
              <w:left w:w="103" w:type="dxa"/>
            </w:tcMar>
          </w:tcPr>
          <w:p w:rsidR="00950278" w:rsidRPr="00950278" w:rsidRDefault="00950278" w:rsidP="00950278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50278" w:rsidRPr="00950278" w:rsidTr="00950278">
        <w:tc>
          <w:tcPr>
            <w:tcW w:w="7041" w:type="dxa"/>
            <w:shd w:val="clear" w:color="auto" w:fill="auto"/>
            <w:tcMar>
              <w:left w:w="103" w:type="dxa"/>
            </w:tcMar>
          </w:tcPr>
          <w:p w:rsidR="00950278" w:rsidRPr="00950278" w:rsidRDefault="00950278" w:rsidP="00950278">
            <w:pPr>
              <w:tabs>
                <w:tab w:val="left" w:pos="12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992" w:type="dxa"/>
            <w:shd w:val="clear" w:color="auto" w:fill="auto"/>
            <w:tcMar>
              <w:left w:w="103" w:type="dxa"/>
            </w:tcMar>
          </w:tcPr>
          <w:p w:rsidR="00950278" w:rsidRPr="00950278" w:rsidRDefault="00950278" w:rsidP="00950278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50278" w:rsidRPr="00950278" w:rsidTr="00950278">
        <w:tc>
          <w:tcPr>
            <w:tcW w:w="7041" w:type="dxa"/>
            <w:shd w:val="clear" w:color="auto" w:fill="auto"/>
            <w:tcMar>
              <w:left w:w="103" w:type="dxa"/>
            </w:tcMar>
          </w:tcPr>
          <w:p w:rsidR="00950278" w:rsidRPr="00950278" w:rsidRDefault="00950278" w:rsidP="00950278">
            <w:pPr>
              <w:tabs>
                <w:tab w:val="left" w:pos="12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992" w:type="dxa"/>
            <w:shd w:val="clear" w:color="auto" w:fill="auto"/>
            <w:tcMar>
              <w:left w:w="103" w:type="dxa"/>
            </w:tcMar>
          </w:tcPr>
          <w:p w:rsidR="00950278" w:rsidRPr="00950278" w:rsidRDefault="00950278" w:rsidP="00950278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50278" w:rsidRPr="00950278" w:rsidTr="00950278">
        <w:tc>
          <w:tcPr>
            <w:tcW w:w="7041" w:type="dxa"/>
            <w:shd w:val="clear" w:color="auto" w:fill="auto"/>
            <w:tcMar>
              <w:left w:w="103" w:type="dxa"/>
            </w:tcMar>
          </w:tcPr>
          <w:p w:rsidR="00950278" w:rsidRPr="00950278" w:rsidRDefault="00950278" w:rsidP="00950278">
            <w:pPr>
              <w:tabs>
                <w:tab w:val="left" w:pos="12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992" w:type="dxa"/>
            <w:shd w:val="clear" w:color="auto" w:fill="auto"/>
            <w:tcMar>
              <w:left w:w="103" w:type="dxa"/>
            </w:tcMar>
          </w:tcPr>
          <w:p w:rsidR="00950278" w:rsidRPr="00950278" w:rsidRDefault="00950278" w:rsidP="00950278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950278" w:rsidRPr="00950278" w:rsidRDefault="00950278" w:rsidP="009502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50278" w:rsidRPr="00950278" w:rsidRDefault="00950278" w:rsidP="0095027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zh-CN"/>
        </w:rPr>
      </w:pPr>
      <w:r w:rsidRPr="00950278">
        <w:rPr>
          <w:rFonts w:ascii="Times New Roman" w:eastAsia="Times New Roman" w:hAnsi="Times New Roman" w:cs="Times New Roman"/>
          <w:i/>
          <w:iCs/>
          <w:color w:val="000000"/>
          <w:spacing w:val="7"/>
          <w:sz w:val="24"/>
          <w:szCs w:val="24"/>
          <w:lang w:eastAsia="zh-CN"/>
        </w:rPr>
        <w:t>Предложения.</w:t>
      </w:r>
      <w:r w:rsidRPr="0095027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zh-CN"/>
        </w:rPr>
        <w:t xml:space="preserve"> За качественную работу в студенческой группе, высокие </w:t>
      </w:r>
      <w:r w:rsidRPr="0095027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zh-CN"/>
        </w:rPr>
        <w:t xml:space="preserve">показатели группы в учебной, научной и общественной работе </w:t>
      </w:r>
      <w:r w:rsidRPr="00950278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zh-CN"/>
        </w:rPr>
        <w:t xml:space="preserve">куратора представлять кураторов и зам. декана по ВР </w:t>
      </w:r>
      <w:r w:rsidRPr="0095027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zh-CN"/>
        </w:rPr>
        <w:t xml:space="preserve">факультета к различным формам морального (благодарности) и материального </w:t>
      </w:r>
      <w:r w:rsidRPr="0095027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zh-CN"/>
        </w:rPr>
        <w:t>поощрения.</w:t>
      </w:r>
    </w:p>
    <w:p w:rsidR="00950278" w:rsidRPr="00950278" w:rsidRDefault="00950278" w:rsidP="0095027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95027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zh-CN"/>
        </w:rPr>
        <w:t xml:space="preserve">Проводить ежегодно для активности и стимулирования деятельности куратора </w:t>
      </w:r>
      <w:r w:rsidRPr="0095027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zh-CN"/>
        </w:rPr>
        <w:t>конкурс «Лучший куратор».</w:t>
      </w:r>
    </w:p>
    <w:p w:rsidR="00950278" w:rsidRPr="00950278" w:rsidRDefault="00950278" w:rsidP="00950278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90330" w:rsidRDefault="00990330" w:rsidP="00950278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50278" w:rsidRPr="00950278" w:rsidRDefault="00950278" w:rsidP="00950278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5027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7. ВНЕУЧЕБНАЯ РАБОТА</w:t>
      </w:r>
    </w:p>
    <w:p w:rsidR="00950278" w:rsidRPr="00950278" w:rsidRDefault="00950278" w:rsidP="0095027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027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1. Нюкканов А.Н. является членом Ученого совета и </w:t>
      </w:r>
      <w:proofErr w:type="spellStart"/>
      <w:r w:rsidRPr="0095027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Методкомиссии</w:t>
      </w:r>
      <w:proofErr w:type="spellEnd"/>
      <w:r w:rsidRPr="0095027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ФВМ, членом </w:t>
      </w:r>
      <w:r w:rsidRPr="00950278">
        <w:rPr>
          <w:rFonts w:ascii="Times New Roman" w:eastAsia="Calibri" w:hAnsi="Times New Roman" w:cs="Times New Roman"/>
          <w:sz w:val="24"/>
          <w:szCs w:val="24"/>
          <w:lang w:eastAsia="ru-RU"/>
        </w:rPr>
        <w:t>Объединенного ученого совета по сельскохозяйственным наукам Академии наук Республики Саха (Якутия), членом научной</w:t>
      </w:r>
      <w:r w:rsidRPr="0095027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секции </w:t>
      </w:r>
      <w:r w:rsidRPr="009502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МАН Объединенного ученого совета Академии наук Республики Саха (Якутия) по сельскохозяйственным наукам, членом Якутского отделения Всероссийского профессорского собрания, а также ученым секретарем Якутского отделения Петровской академии наук и искусств (СПб). </w:t>
      </w:r>
    </w:p>
    <w:p w:rsidR="00950278" w:rsidRPr="00950278" w:rsidRDefault="00950278" w:rsidP="0095027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95027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2. Нифонтов К.Р. – </w:t>
      </w:r>
      <w:proofErr w:type="spellStart"/>
      <w:r w:rsidR="00E7725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врио</w:t>
      </w:r>
      <w:proofErr w:type="spellEnd"/>
      <w:r w:rsidR="00E7725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проректора по науки </w:t>
      </w:r>
      <w:r w:rsidRPr="0095027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член общественного совета при Департаменте ветеринарии Республики Саха (Якутия).</w:t>
      </w:r>
    </w:p>
    <w:p w:rsidR="00E77253" w:rsidRDefault="00E77253" w:rsidP="00950278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950278" w:rsidRPr="00950278" w:rsidRDefault="00950278" w:rsidP="00950278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95027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Нюкканов А.Н., д.б.н., профессор подготовил рецензии и отзывы:</w:t>
      </w:r>
    </w:p>
    <w:p w:rsidR="00E77253" w:rsidRDefault="00E77253" w:rsidP="00E772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351">
        <w:rPr>
          <w:rFonts w:ascii="Times New Roman" w:eastAsia="Calibri" w:hAnsi="Times New Roman" w:cs="Times New Roman"/>
          <w:sz w:val="24"/>
          <w:szCs w:val="24"/>
        </w:rPr>
        <w:t>Подготовлены рецензии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отзывы</w:t>
      </w:r>
      <w:r w:rsidRPr="00F0635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77253" w:rsidRDefault="00E77253" w:rsidP="00E77253">
      <w:pPr>
        <w:pStyle w:val="1"/>
        <w:ind w:firstLine="708"/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7070A">
        <w:rPr>
          <w:sz w:val="24"/>
          <w:szCs w:val="24"/>
        </w:rPr>
        <w:t xml:space="preserve">на автореферат диссертации Вагин Константина Николаевича на тему  «Разработка противорадиационного защитного препарата на основе веществ микробного происхождения», представленной в диссертационный совет Д 220.034.01 при ФГБОУ ВО «Казанская государственная академия ветеринарной медицины имени Г.Э. Баумана» на соискание ученой степени доктора биологических наук по специальностям 06.02.05 – ветеринарная санитария, экология, зоогигиена и ветеринарно-санитарная экспертиза и 03.01.01 </w:t>
      </w:r>
      <w:r>
        <w:rPr>
          <w:sz w:val="24"/>
          <w:szCs w:val="24"/>
        </w:rPr>
        <w:t>–</w:t>
      </w:r>
      <w:r w:rsidRPr="0087070A">
        <w:rPr>
          <w:sz w:val="24"/>
          <w:szCs w:val="24"/>
        </w:rPr>
        <w:t xml:space="preserve"> радиобиология</w:t>
      </w:r>
      <w:r>
        <w:rPr>
          <w:sz w:val="24"/>
          <w:szCs w:val="24"/>
        </w:rPr>
        <w:t>;</w:t>
      </w:r>
    </w:p>
    <w:p w:rsidR="00E77253" w:rsidRDefault="00E77253" w:rsidP="00E77253">
      <w:pPr>
        <w:pStyle w:val="1"/>
        <w:ind w:firstLine="708"/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7070A">
        <w:rPr>
          <w:sz w:val="24"/>
          <w:szCs w:val="24"/>
        </w:rPr>
        <w:t>на автореферат диссертации Горбача Александра Александровича</w:t>
      </w:r>
      <w:r>
        <w:rPr>
          <w:sz w:val="24"/>
          <w:szCs w:val="24"/>
        </w:rPr>
        <w:t xml:space="preserve"> </w:t>
      </w:r>
      <w:r w:rsidRPr="0087070A">
        <w:rPr>
          <w:sz w:val="24"/>
          <w:szCs w:val="24"/>
        </w:rPr>
        <w:t>на тему «Фармакологическое обоснование применения иммуностимуляторов в бройлерном</w:t>
      </w:r>
      <w:r>
        <w:rPr>
          <w:sz w:val="24"/>
          <w:szCs w:val="24"/>
        </w:rPr>
        <w:t xml:space="preserve"> </w:t>
      </w:r>
      <w:r w:rsidRPr="0087070A">
        <w:rPr>
          <w:sz w:val="24"/>
          <w:szCs w:val="24"/>
        </w:rPr>
        <w:t>птицеводстве», представленной в диссертационный совет Д 006.004.04 Федерального государственного</w:t>
      </w:r>
      <w:r>
        <w:rPr>
          <w:sz w:val="24"/>
          <w:szCs w:val="24"/>
        </w:rPr>
        <w:t xml:space="preserve"> </w:t>
      </w:r>
      <w:r w:rsidRPr="0087070A">
        <w:rPr>
          <w:sz w:val="24"/>
          <w:szCs w:val="24"/>
        </w:rPr>
        <w:t>бюджетного научного учреждения «Всероссийский научно-исследовательский</w:t>
      </w:r>
      <w:r>
        <w:rPr>
          <w:sz w:val="24"/>
          <w:szCs w:val="24"/>
        </w:rPr>
        <w:t xml:space="preserve"> </w:t>
      </w:r>
      <w:r w:rsidRPr="0087070A">
        <w:rPr>
          <w:sz w:val="24"/>
          <w:szCs w:val="24"/>
        </w:rPr>
        <w:t>ветеринарный институт патологии, фармакологии и терапии» на соискание ученой степени кандидата ветеринарных наук по специальности 06.02.03 – ветеринарная фармакология с токсикологией</w:t>
      </w:r>
      <w:r>
        <w:rPr>
          <w:sz w:val="24"/>
          <w:szCs w:val="24"/>
        </w:rPr>
        <w:t>;</w:t>
      </w:r>
    </w:p>
    <w:p w:rsidR="00E77253" w:rsidRPr="0087070A" w:rsidRDefault="00E77253" w:rsidP="00E77253">
      <w:pPr>
        <w:pStyle w:val="1"/>
        <w:ind w:firstLine="708"/>
        <w:rPr>
          <w:b/>
          <w:sz w:val="24"/>
          <w:szCs w:val="24"/>
        </w:rPr>
      </w:pPr>
      <w:r w:rsidRPr="0087070A">
        <w:rPr>
          <w:sz w:val="24"/>
          <w:szCs w:val="24"/>
        </w:rPr>
        <w:t>- на автореферат диссертации Корчагиной Анастасии Андреевны</w:t>
      </w:r>
      <w:r>
        <w:rPr>
          <w:sz w:val="24"/>
          <w:szCs w:val="24"/>
        </w:rPr>
        <w:t xml:space="preserve"> </w:t>
      </w:r>
      <w:r w:rsidRPr="0087070A">
        <w:rPr>
          <w:sz w:val="24"/>
          <w:szCs w:val="24"/>
        </w:rPr>
        <w:t>на тему «</w:t>
      </w:r>
      <w:proofErr w:type="spellStart"/>
      <w:r w:rsidRPr="0087070A">
        <w:rPr>
          <w:sz w:val="24"/>
          <w:szCs w:val="24"/>
        </w:rPr>
        <w:t>Фармако</w:t>
      </w:r>
      <w:proofErr w:type="spellEnd"/>
      <w:r w:rsidRPr="0087070A">
        <w:rPr>
          <w:sz w:val="24"/>
          <w:szCs w:val="24"/>
        </w:rPr>
        <w:t xml:space="preserve">-токсикологическая характеристика и эффективность </w:t>
      </w:r>
      <w:proofErr w:type="spellStart"/>
      <w:r w:rsidRPr="0087070A">
        <w:rPr>
          <w:sz w:val="24"/>
          <w:szCs w:val="24"/>
        </w:rPr>
        <w:t>триолакта</w:t>
      </w:r>
      <w:proofErr w:type="spellEnd"/>
      <w:r w:rsidRPr="0087070A">
        <w:rPr>
          <w:sz w:val="24"/>
          <w:szCs w:val="24"/>
        </w:rPr>
        <w:t xml:space="preserve"> в терапии мастита у коров», представленной в диссертационный совет Д 006.004.04 Федерального государственного</w:t>
      </w:r>
      <w:r>
        <w:rPr>
          <w:sz w:val="24"/>
          <w:szCs w:val="24"/>
        </w:rPr>
        <w:t xml:space="preserve"> </w:t>
      </w:r>
      <w:r w:rsidRPr="0087070A">
        <w:rPr>
          <w:sz w:val="24"/>
          <w:szCs w:val="24"/>
        </w:rPr>
        <w:t>бюджетного научного учреждения «Всероссийский научно-исследовательский</w:t>
      </w:r>
      <w:r>
        <w:rPr>
          <w:sz w:val="24"/>
          <w:szCs w:val="24"/>
        </w:rPr>
        <w:t xml:space="preserve"> </w:t>
      </w:r>
      <w:r w:rsidRPr="0087070A">
        <w:rPr>
          <w:sz w:val="24"/>
          <w:szCs w:val="24"/>
        </w:rPr>
        <w:t>ветеринарный институт патологии, фармакологии и терапии» на соискание ученой степени кандидата ветеринарных наук по специальности  06.02.03 – ветеринарная фармакология с токсикологией;</w:t>
      </w:r>
    </w:p>
    <w:p w:rsidR="00E77253" w:rsidRPr="0087070A" w:rsidRDefault="00E77253" w:rsidP="00E77253">
      <w:pPr>
        <w:pStyle w:val="1"/>
        <w:ind w:firstLine="708"/>
        <w:rPr>
          <w:b/>
          <w:sz w:val="24"/>
          <w:szCs w:val="24"/>
        </w:rPr>
      </w:pPr>
      <w:r w:rsidRPr="0087070A">
        <w:rPr>
          <w:sz w:val="24"/>
          <w:szCs w:val="24"/>
        </w:rPr>
        <w:t>- на автореферат диссертации Лозовой Елены Геннадьевны на тему «</w:t>
      </w:r>
      <w:proofErr w:type="spellStart"/>
      <w:r w:rsidRPr="0087070A">
        <w:rPr>
          <w:color w:val="222222"/>
          <w:sz w:val="24"/>
          <w:szCs w:val="24"/>
          <w:shd w:val="clear" w:color="auto" w:fill="FFFFFF"/>
        </w:rPr>
        <w:t>Этиопатогенез</w:t>
      </w:r>
      <w:proofErr w:type="spellEnd"/>
      <w:r w:rsidRPr="0087070A">
        <w:rPr>
          <w:color w:val="222222"/>
          <w:sz w:val="24"/>
          <w:szCs w:val="24"/>
          <w:shd w:val="clear" w:color="auto" w:fill="FFFFFF"/>
        </w:rPr>
        <w:t xml:space="preserve"> нарушений внутриутробного развития и гибели эмбрионов и плодов у коров и разработка эффективных мер профилактики</w:t>
      </w:r>
      <w:r w:rsidRPr="0087070A">
        <w:rPr>
          <w:sz w:val="24"/>
          <w:szCs w:val="24"/>
        </w:rPr>
        <w:t>», представленной в диссертационный совет Д 006.004.04 Федерального государственного бюджетного научного учреждения «Всероссийский научно-исследовательский ветеринарный институт патологии, фармакологии и терапии» на соискание ученой степени кандидата ветеринарных наук по специальности  06.02.06 – ветеринарное акушерство и биотехника репродукции животных;</w:t>
      </w:r>
    </w:p>
    <w:p w:rsidR="00E77253" w:rsidRDefault="00E77253" w:rsidP="00E77253">
      <w:pPr>
        <w:pStyle w:val="1"/>
        <w:ind w:firstLine="708"/>
        <w:rPr>
          <w:b/>
          <w:sz w:val="24"/>
          <w:szCs w:val="24"/>
        </w:rPr>
      </w:pPr>
      <w:r w:rsidRPr="0087070A">
        <w:rPr>
          <w:sz w:val="24"/>
          <w:szCs w:val="24"/>
        </w:rPr>
        <w:t xml:space="preserve"> - на автореферат диссертации Хохловой Нины Алексеевны на тему «</w:t>
      </w:r>
      <w:proofErr w:type="spellStart"/>
      <w:r w:rsidRPr="0087070A">
        <w:rPr>
          <w:sz w:val="24"/>
          <w:szCs w:val="24"/>
        </w:rPr>
        <w:t>Фармако</w:t>
      </w:r>
      <w:proofErr w:type="spellEnd"/>
      <w:r w:rsidRPr="0087070A">
        <w:rPr>
          <w:sz w:val="24"/>
          <w:szCs w:val="24"/>
        </w:rPr>
        <w:t xml:space="preserve">-токсикологическая и экспериментально-клиническая характеристика тканевого препарата </w:t>
      </w:r>
      <w:proofErr w:type="spellStart"/>
      <w:r w:rsidRPr="0087070A">
        <w:rPr>
          <w:sz w:val="24"/>
          <w:szCs w:val="24"/>
        </w:rPr>
        <w:t>асминоселетон</w:t>
      </w:r>
      <w:proofErr w:type="spellEnd"/>
      <w:r w:rsidRPr="0087070A">
        <w:rPr>
          <w:sz w:val="24"/>
          <w:szCs w:val="24"/>
        </w:rPr>
        <w:t>», представленной в диссертационный совет Д 006.004.04 Федерального государственного бюджетного научного учреждения «Всероссийский научно-исследовательский ветеринарный институт патологии, фармакологии и терапии» на соискание ученой степени кандидата ветеринарных наук по специальности  06.02.03 – ветеринарная фармакология с токсикологией</w:t>
      </w:r>
      <w:r>
        <w:rPr>
          <w:sz w:val="24"/>
          <w:szCs w:val="24"/>
        </w:rPr>
        <w:t>;</w:t>
      </w:r>
    </w:p>
    <w:p w:rsidR="00E77253" w:rsidRDefault="00E77253" w:rsidP="00E77253">
      <w:pPr>
        <w:pStyle w:val="1"/>
        <w:ind w:firstLine="708"/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64FAA">
        <w:rPr>
          <w:sz w:val="24"/>
          <w:szCs w:val="24"/>
        </w:rPr>
        <w:t xml:space="preserve">на автореферат диссертации </w:t>
      </w:r>
      <w:proofErr w:type="spellStart"/>
      <w:r w:rsidRPr="00F64FAA">
        <w:rPr>
          <w:sz w:val="24"/>
          <w:szCs w:val="24"/>
        </w:rPr>
        <w:t>Яхаева</w:t>
      </w:r>
      <w:proofErr w:type="spellEnd"/>
      <w:r w:rsidRPr="00F64FAA">
        <w:rPr>
          <w:sz w:val="24"/>
          <w:szCs w:val="24"/>
        </w:rPr>
        <w:t xml:space="preserve"> Ивана Михайловича на тему «Профилактика алиментарного бесплодия коров с использованием </w:t>
      </w:r>
      <w:proofErr w:type="spellStart"/>
      <w:r w:rsidRPr="00F64FAA">
        <w:rPr>
          <w:sz w:val="24"/>
          <w:szCs w:val="24"/>
        </w:rPr>
        <w:t>хелатсодержащих</w:t>
      </w:r>
      <w:proofErr w:type="spellEnd"/>
      <w:r w:rsidRPr="00F64FAA">
        <w:rPr>
          <w:sz w:val="24"/>
          <w:szCs w:val="24"/>
        </w:rPr>
        <w:t xml:space="preserve"> препаратов», представленной в диссертационный совет 220.042.05 при ФГБОУ ВО «Московской государственной </w:t>
      </w:r>
      <w:r w:rsidRPr="00F64FAA">
        <w:rPr>
          <w:sz w:val="24"/>
          <w:szCs w:val="24"/>
        </w:rPr>
        <w:lastRenderedPageBreak/>
        <w:t>академии ветеринарной медицины и биотехнологии имени К.И. Скрябина» на соискание ученой степени кандидата ветеринарных наук по специальности 06.02.06 – ветеринарное акушерство и биотехника репродукции животных</w:t>
      </w:r>
      <w:r>
        <w:rPr>
          <w:sz w:val="24"/>
          <w:szCs w:val="24"/>
        </w:rPr>
        <w:t>;</w:t>
      </w:r>
    </w:p>
    <w:p w:rsidR="00E77253" w:rsidRDefault="00E77253" w:rsidP="00E772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27F35">
        <w:rPr>
          <w:rFonts w:ascii="Times New Roman" w:eastAsia="Times New Roman" w:hAnsi="Times New Roman" w:cs="Times New Roman"/>
          <w:sz w:val="24"/>
          <w:szCs w:val="24"/>
        </w:rPr>
        <w:t xml:space="preserve">на автореферат диссертации Киреева Ивана Валентиновича на тему  «Клинико-терапевтическое обоснование </w:t>
      </w:r>
      <w:proofErr w:type="spellStart"/>
      <w:r w:rsidRPr="00227F35">
        <w:rPr>
          <w:rFonts w:ascii="Times New Roman" w:eastAsia="Times New Roman" w:hAnsi="Times New Roman" w:cs="Times New Roman"/>
          <w:sz w:val="24"/>
          <w:szCs w:val="24"/>
        </w:rPr>
        <w:t>фармакокоррекции</w:t>
      </w:r>
      <w:proofErr w:type="spellEnd"/>
      <w:r w:rsidRPr="00227F35">
        <w:rPr>
          <w:rFonts w:ascii="Times New Roman" w:eastAsia="Times New Roman" w:hAnsi="Times New Roman" w:cs="Times New Roman"/>
          <w:sz w:val="24"/>
          <w:szCs w:val="24"/>
        </w:rPr>
        <w:t xml:space="preserve"> системы антиоксидантной защиты организма сельскохозяйственных животных», представленной в диссертационный совет Д 220.062.02 при ФГБОУ ВО «Ставропольский государственный аграрный университет» на соискание ученой степени доктора биологических наук по специальности 06.02.01 – диагностика болезней и терапия животных, патология, онкология и морфология животных, 06.02.03 – ветеринарная фармакология с токсикологией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77253" w:rsidRPr="002940FD" w:rsidRDefault="00E77253" w:rsidP="00E77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940FD">
        <w:rPr>
          <w:rFonts w:ascii="Times New Roman" w:hAnsi="Times New Roman" w:cs="Times New Roman"/>
          <w:sz w:val="24"/>
          <w:szCs w:val="24"/>
        </w:rPr>
        <w:t xml:space="preserve">на учебное пособие, составленное Сазоновым Н.Н., доктором биологических наук, профессором Института естественных   наук </w:t>
      </w:r>
      <w:r w:rsidRPr="002940FD">
        <w:rPr>
          <w:rFonts w:ascii="Times New Roman" w:hAnsi="Times New Roman" w:cs="Times New Roman"/>
          <w:sz w:val="24"/>
          <w:szCs w:val="24"/>
          <w:shd w:val="clear" w:color="auto" w:fill="FFFFFF"/>
        </w:rPr>
        <w:t>ФГАОУ ВО «Северо-Восточный федеральный университет имени М.К. Аммосова»</w:t>
      </w:r>
      <w:r w:rsidRPr="002940FD">
        <w:rPr>
          <w:color w:val="555555"/>
          <w:sz w:val="24"/>
          <w:szCs w:val="24"/>
          <w:shd w:val="clear" w:color="auto" w:fill="FFFFFF"/>
        </w:rPr>
        <w:t xml:space="preserve"> </w:t>
      </w:r>
      <w:r w:rsidRPr="002940FD">
        <w:rPr>
          <w:rFonts w:ascii="Times New Roman" w:hAnsi="Times New Roman" w:cs="Times New Roman"/>
          <w:sz w:val="24"/>
          <w:szCs w:val="24"/>
        </w:rPr>
        <w:t>предназначенное для выполнения лабораторно-практических и исследовательских работ студентами, обучающимися по специальностям биологического и химического направления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0278" w:rsidRPr="00950278" w:rsidRDefault="00950278" w:rsidP="00950278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95027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- руководство ВКР 3 студентами по направлению подготовки 36.03.01 Ветеринарно-санитарная экспертиза подготовка, оформление выпускной квалификационной работы. Написаны отзывы руководителя, также являлся рецензентом других выпускных квалификационных работ по бакалавров и магистерских диссертаций по направлению подготовки 36.04.01 Ветеринарно-санитарная экспертиза. </w:t>
      </w:r>
    </w:p>
    <w:p w:rsidR="00950278" w:rsidRPr="00950278" w:rsidRDefault="00950278" w:rsidP="0095027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50278" w:rsidRPr="00950278" w:rsidRDefault="00950278" w:rsidP="00950278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5027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7.1. </w:t>
      </w:r>
      <w:r w:rsidR="00EC6E95" w:rsidRPr="0095027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Связи с</w:t>
      </w:r>
      <w:r w:rsidRPr="0095027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производством, с НИИ и другими ВУЗами</w:t>
      </w:r>
    </w:p>
    <w:p w:rsidR="00950278" w:rsidRPr="00950278" w:rsidRDefault="00950278" w:rsidP="0095027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0278">
        <w:rPr>
          <w:rFonts w:ascii="Times New Roman" w:eastAsia="Times New Roman" w:hAnsi="Times New Roman" w:cs="Times New Roman"/>
          <w:sz w:val="24"/>
          <w:szCs w:val="24"/>
          <w:lang w:eastAsia="zh-CN"/>
        </w:rPr>
        <w:t>По научно-исследовательской работе ведутся совместные проекты с ФГАОУ ВО «Северо-Восточный федеральный университет им. М.К. Аммосова», ФГБОУ ВО «Красноярский государственный аграрный университет» и ФГБОУ ВО «Московский государственный университет пищевых производств», а также с Академией наук Республики Саха (Якутия).</w:t>
      </w:r>
    </w:p>
    <w:p w:rsidR="00950278" w:rsidRDefault="00950278" w:rsidP="0095027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95027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Все преподаватели кафедры не прерывают связи с производством, с другими НИИ и </w:t>
      </w:r>
      <w:proofErr w:type="gramStart"/>
      <w:r w:rsidRPr="00950278">
        <w:rPr>
          <w:rFonts w:ascii="Times New Roman" w:eastAsia="Times New Roman" w:hAnsi="Times New Roman" w:cs="Times New Roman"/>
          <w:sz w:val="24"/>
          <w:szCs w:val="24"/>
          <w:lang w:eastAsia="zh-CN"/>
        </w:rPr>
        <w:t>ВУЗ-</w:t>
      </w:r>
      <w:proofErr w:type="spellStart"/>
      <w:r w:rsidRPr="00950278">
        <w:rPr>
          <w:rFonts w:ascii="Times New Roman" w:eastAsia="Times New Roman" w:hAnsi="Times New Roman" w:cs="Times New Roman"/>
          <w:sz w:val="24"/>
          <w:szCs w:val="24"/>
          <w:lang w:eastAsia="zh-CN"/>
        </w:rPr>
        <w:t>ами</w:t>
      </w:r>
      <w:proofErr w:type="spellEnd"/>
      <w:proofErr w:type="gramEnd"/>
      <w:r w:rsidRPr="00950278">
        <w:rPr>
          <w:rFonts w:ascii="Times New Roman" w:eastAsia="Times New Roman" w:hAnsi="Times New Roman" w:cs="Times New Roman"/>
          <w:sz w:val="24"/>
          <w:szCs w:val="24"/>
          <w:lang w:eastAsia="zh-CN"/>
        </w:rPr>
        <w:t>. По учебному плану и графику в</w:t>
      </w:r>
      <w:r w:rsidRPr="0095027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ыездные занятия проводятся по графику в хозяйствах ООО «</w:t>
      </w:r>
      <w:proofErr w:type="spellStart"/>
      <w:r w:rsidRPr="0095027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Багарах</w:t>
      </w:r>
      <w:proofErr w:type="spellEnd"/>
      <w:r w:rsidRPr="0095027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» и АО «</w:t>
      </w:r>
      <w:proofErr w:type="spellStart"/>
      <w:r w:rsidRPr="0095027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Сахаплемобъединение</w:t>
      </w:r>
      <w:proofErr w:type="spellEnd"/>
      <w:r w:rsidRPr="0095027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» «</w:t>
      </w:r>
      <w:proofErr w:type="spellStart"/>
      <w:r w:rsidRPr="0095027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Сыырдаах</w:t>
      </w:r>
      <w:proofErr w:type="spellEnd"/>
      <w:r w:rsidRPr="0095027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» с целью обучения студентов старших курсов навыкам постановки диагноза болезней животных, проведения клинических исследований, оказания лечебной помощи животным, согласно, учебной программы и тематических планов. Практические занятия и дисциплины по выбору проводились в учебно-производственной клинике «Айболит» по ул. Чайковского 32/1.</w:t>
      </w:r>
    </w:p>
    <w:p w:rsidR="00B23CC2" w:rsidRDefault="00B23CC2" w:rsidP="0095027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950278" w:rsidRDefault="00950278" w:rsidP="009502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5027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7.2. </w:t>
      </w:r>
      <w:proofErr w:type="spellStart"/>
      <w:r w:rsidR="00EC6E95" w:rsidRPr="0095027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Профориентационная</w:t>
      </w:r>
      <w:proofErr w:type="spellEnd"/>
      <w:r w:rsidR="00EC6E95" w:rsidRPr="0095027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работа</w:t>
      </w:r>
    </w:p>
    <w:p w:rsidR="003251BA" w:rsidRPr="00950278" w:rsidRDefault="003251BA" w:rsidP="009502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50278" w:rsidRPr="00950278" w:rsidRDefault="00950278" w:rsidP="0095027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027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Всеми преподавателями проводится </w:t>
      </w:r>
      <w:proofErr w:type="spellStart"/>
      <w:r w:rsidRPr="00950278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профориентационная</w:t>
      </w:r>
      <w:proofErr w:type="spellEnd"/>
      <w:r w:rsidRPr="0095027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работа среди сельской молодежи во время выездов в командировки, семинаров специалистов и работников сельского хозяйства и практики студентов. </w:t>
      </w:r>
    </w:p>
    <w:p w:rsidR="00950278" w:rsidRPr="00950278" w:rsidRDefault="00950278" w:rsidP="00950278">
      <w:pPr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0278">
        <w:rPr>
          <w:rFonts w:ascii="Times New Roman" w:eastAsia="Times New Roman" w:hAnsi="Times New Roman" w:cs="Times New Roman"/>
          <w:iCs/>
          <w:color w:val="000000"/>
          <w:spacing w:val="-6"/>
          <w:sz w:val="24"/>
          <w:szCs w:val="24"/>
          <w:lang w:eastAsia="zh-CN"/>
        </w:rPr>
        <w:tab/>
        <w:t xml:space="preserve">Оказание методической и консультационной помощи учителям, учащимся средних агрошкол, профориентационной работа с </w:t>
      </w:r>
      <w:r w:rsidRPr="00950278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профилированными и общеобразовательными школами, НПО, СПО учреждениями:</w:t>
      </w:r>
    </w:p>
    <w:p w:rsidR="00990330" w:rsidRDefault="00950278" w:rsidP="00950278">
      <w:pPr>
        <w:shd w:val="clear" w:color="auto" w:fill="FFFFFF"/>
        <w:tabs>
          <w:tab w:val="left" w:pos="993"/>
          <w:tab w:val="left" w:pos="6090"/>
          <w:tab w:val="right" w:pos="1457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0278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950278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950278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990330" w:rsidRDefault="00990330" w:rsidP="00950278">
      <w:pPr>
        <w:shd w:val="clear" w:color="auto" w:fill="FFFFFF"/>
        <w:tabs>
          <w:tab w:val="left" w:pos="993"/>
          <w:tab w:val="left" w:pos="6090"/>
          <w:tab w:val="right" w:pos="1457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90330" w:rsidRDefault="00990330" w:rsidP="00950278">
      <w:pPr>
        <w:shd w:val="clear" w:color="auto" w:fill="FFFFFF"/>
        <w:tabs>
          <w:tab w:val="left" w:pos="993"/>
          <w:tab w:val="left" w:pos="6090"/>
          <w:tab w:val="right" w:pos="1457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90330" w:rsidRDefault="00990330" w:rsidP="00950278">
      <w:pPr>
        <w:shd w:val="clear" w:color="auto" w:fill="FFFFFF"/>
        <w:tabs>
          <w:tab w:val="left" w:pos="993"/>
          <w:tab w:val="left" w:pos="6090"/>
          <w:tab w:val="right" w:pos="1457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90330" w:rsidRDefault="00990330" w:rsidP="00950278">
      <w:pPr>
        <w:shd w:val="clear" w:color="auto" w:fill="FFFFFF"/>
        <w:tabs>
          <w:tab w:val="left" w:pos="993"/>
          <w:tab w:val="left" w:pos="6090"/>
          <w:tab w:val="right" w:pos="1457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50278" w:rsidRDefault="00950278" w:rsidP="00990330">
      <w:pPr>
        <w:shd w:val="clear" w:color="auto" w:fill="FFFFFF"/>
        <w:tabs>
          <w:tab w:val="left" w:pos="993"/>
          <w:tab w:val="left" w:pos="6090"/>
          <w:tab w:val="right" w:pos="1457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0278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Таблица </w:t>
      </w:r>
      <w:r w:rsidR="00C402BB">
        <w:rPr>
          <w:rFonts w:ascii="Times New Roman" w:eastAsia="Times New Roman" w:hAnsi="Times New Roman" w:cs="Times New Roman"/>
          <w:sz w:val="24"/>
          <w:szCs w:val="24"/>
          <w:lang w:eastAsia="zh-CN"/>
        </w:rPr>
        <w:t>25</w:t>
      </w:r>
    </w:p>
    <w:p w:rsidR="00E905AE" w:rsidRDefault="00E905AE" w:rsidP="00950278">
      <w:pPr>
        <w:shd w:val="clear" w:color="auto" w:fill="FFFFFF"/>
        <w:tabs>
          <w:tab w:val="left" w:pos="993"/>
          <w:tab w:val="left" w:pos="6090"/>
          <w:tab w:val="right" w:pos="1457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463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4705"/>
        <w:gridCol w:w="2410"/>
        <w:gridCol w:w="4678"/>
        <w:gridCol w:w="2268"/>
      </w:tblGrid>
      <w:tr w:rsidR="00E905AE" w:rsidRPr="00990330" w:rsidTr="00E905AE">
        <w:tc>
          <w:tcPr>
            <w:tcW w:w="569" w:type="dxa"/>
            <w:shd w:val="clear" w:color="auto" w:fill="auto"/>
            <w:vAlign w:val="center"/>
          </w:tcPr>
          <w:p w:rsidR="00E905AE" w:rsidRPr="00990330" w:rsidRDefault="00E905AE" w:rsidP="009F5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33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705" w:type="dxa"/>
            <w:shd w:val="clear" w:color="auto" w:fill="auto"/>
            <w:vAlign w:val="center"/>
          </w:tcPr>
          <w:p w:rsidR="00E905AE" w:rsidRPr="00990330" w:rsidRDefault="00E905AE" w:rsidP="009F5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330">
              <w:rPr>
                <w:rFonts w:ascii="Times New Roman" w:hAnsi="Times New Roman" w:cs="Times New Roman"/>
                <w:sz w:val="20"/>
                <w:szCs w:val="20"/>
              </w:rPr>
              <w:t xml:space="preserve">ФИО, звание, должность </w:t>
            </w:r>
          </w:p>
          <w:p w:rsidR="00E905AE" w:rsidRPr="00990330" w:rsidRDefault="00E905AE" w:rsidP="009F5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330">
              <w:rPr>
                <w:rFonts w:ascii="Times New Roman" w:hAnsi="Times New Roman" w:cs="Times New Roman"/>
                <w:sz w:val="20"/>
                <w:szCs w:val="20"/>
              </w:rPr>
              <w:t>Участника (-</w:t>
            </w:r>
            <w:proofErr w:type="spellStart"/>
            <w:r w:rsidRPr="00990330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proofErr w:type="spellEnd"/>
            <w:r w:rsidRPr="0099033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905AE" w:rsidRPr="00990330" w:rsidRDefault="00E905AE" w:rsidP="009F5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330">
              <w:rPr>
                <w:rFonts w:ascii="Times New Roman" w:hAnsi="Times New Roman" w:cs="Times New Roman"/>
                <w:sz w:val="20"/>
                <w:szCs w:val="20"/>
              </w:rPr>
              <w:t>Место расположения, наименование учреждения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905AE" w:rsidRPr="00990330" w:rsidRDefault="00E905AE" w:rsidP="009F5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330">
              <w:rPr>
                <w:rFonts w:ascii="Times New Roman" w:hAnsi="Times New Roman" w:cs="Times New Roman"/>
                <w:sz w:val="20"/>
                <w:szCs w:val="20"/>
              </w:rPr>
              <w:t>*Информация о мероприятиях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05AE" w:rsidRPr="00990330" w:rsidRDefault="00E905AE" w:rsidP="009F5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330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</w:p>
        </w:tc>
      </w:tr>
      <w:tr w:rsidR="00E905AE" w:rsidRPr="00990330" w:rsidTr="00E905AE">
        <w:trPr>
          <w:trHeight w:val="397"/>
        </w:trPr>
        <w:tc>
          <w:tcPr>
            <w:tcW w:w="14630" w:type="dxa"/>
            <w:gridSpan w:val="5"/>
            <w:shd w:val="clear" w:color="auto" w:fill="auto"/>
            <w:vAlign w:val="center"/>
          </w:tcPr>
          <w:p w:rsidR="00E905AE" w:rsidRPr="00990330" w:rsidRDefault="00E905AE" w:rsidP="009F5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Кафедра внутренние незаразные болезни, фармакологии и акушерства им профессора Г.П.Сердцева</w:t>
            </w:r>
          </w:p>
        </w:tc>
      </w:tr>
      <w:tr w:rsidR="00E905AE" w:rsidRPr="00990330" w:rsidTr="00990330">
        <w:trPr>
          <w:trHeight w:val="456"/>
        </w:trPr>
        <w:tc>
          <w:tcPr>
            <w:tcW w:w="569" w:type="dxa"/>
            <w:shd w:val="clear" w:color="auto" w:fill="auto"/>
          </w:tcPr>
          <w:p w:rsidR="00E905AE" w:rsidRPr="00990330" w:rsidRDefault="00E905AE" w:rsidP="009F5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33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705" w:type="dxa"/>
            <w:shd w:val="clear" w:color="auto" w:fill="auto"/>
          </w:tcPr>
          <w:p w:rsidR="00E905AE" w:rsidRPr="00990330" w:rsidRDefault="00E905AE" w:rsidP="009F5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330">
              <w:rPr>
                <w:rFonts w:ascii="Times New Roman" w:hAnsi="Times New Roman" w:cs="Times New Roman"/>
                <w:sz w:val="20"/>
                <w:szCs w:val="20"/>
              </w:rPr>
              <w:t>Нифонтов Константин Револьевич, к.в.н., доцент</w:t>
            </w:r>
          </w:p>
        </w:tc>
        <w:tc>
          <w:tcPr>
            <w:tcW w:w="2410" w:type="dxa"/>
            <w:shd w:val="clear" w:color="auto" w:fill="auto"/>
          </w:tcPr>
          <w:p w:rsidR="00E905AE" w:rsidRPr="00990330" w:rsidRDefault="00E905AE" w:rsidP="009F5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E905AE" w:rsidRPr="00990330" w:rsidRDefault="00E905AE" w:rsidP="009F5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330">
              <w:rPr>
                <w:rFonts w:ascii="Times New Roman" w:hAnsi="Times New Roman" w:cs="Times New Roman"/>
                <w:sz w:val="20"/>
                <w:szCs w:val="20"/>
              </w:rPr>
              <w:t xml:space="preserve">Профориентационной работа для учащихся РС(Я) Телевидение НВК Саха </w:t>
            </w:r>
          </w:p>
        </w:tc>
        <w:tc>
          <w:tcPr>
            <w:tcW w:w="2268" w:type="dxa"/>
            <w:shd w:val="clear" w:color="auto" w:fill="auto"/>
          </w:tcPr>
          <w:p w:rsidR="00E905AE" w:rsidRPr="00990330" w:rsidRDefault="00E905AE" w:rsidP="009F5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330">
              <w:rPr>
                <w:rFonts w:ascii="Times New Roman" w:hAnsi="Times New Roman" w:cs="Times New Roman"/>
                <w:sz w:val="20"/>
                <w:szCs w:val="20"/>
              </w:rPr>
              <w:t>Март, 2021 г.</w:t>
            </w:r>
          </w:p>
          <w:p w:rsidR="00E905AE" w:rsidRPr="00990330" w:rsidRDefault="00E905AE" w:rsidP="009F5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5AE" w:rsidRPr="00990330" w:rsidTr="00E905AE">
        <w:tc>
          <w:tcPr>
            <w:tcW w:w="569" w:type="dxa"/>
            <w:shd w:val="clear" w:color="auto" w:fill="auto"/>
          </w:tcPr>
          <w:p w:rsidR="00E905AE" w:rsidRPr="00990330" w:rsidRDefault="00E905AE" w:rsidP="009F5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330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4705" w:type="dxa"/>
            <w:shd w:val="clear" w:color="auto" w:fill="auto"/>
          </w:tcPr>
          <w:p w:rsidR="00E905AE" w:rsidRPr="00990330" w:rsidRDefault="00E905AE" w:rsidP="009F5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330">
              <w:rPr>
                <w:rFonts w:ascii="Times New Roman" w:hAnsi="Times New Roman" w:cs="Times New Roman"/>
                <w:sz w:val="20"/>
                <w:szCs w:val="20"/>
              </w:rPr>
              <w:t>Нифонтов Константин Револьевич, к.в.н., доцент</w:t>
            </w:r>
          </w:p>
        </w:tc>
        <w:tc>
          <w:tcPr>
            <w:tcW w:w="2410" w:type="dxa"/>
            <w:shd w:val="clear" w:color="auto" w:fill="auto"/>
          </w:tcPr>
          <w:p w:rsidR="00E905AE" w:rsidRPr="00990330" w:rsidRDefault="00E905AE" w:rsidP="009F5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E905AE" w:rsidRPr="00990330" w:rsidRDefault="00E905AE" w:rsidP="009F5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330">
              <w:rPr>
                <w:rFonts w:ascii="Times New Roman" w:hAnsi="Times New Roman" w:cs="Times New Roman"/>
                <w:sz w:val="20"/>
                <w:szCs w:val="20"/>
              </w:rPr>
              <w:t>Профориентационной работа для учащихся РС(Я)</w:t>
            </w:r>
          </w:p>
          <w:p w:rsidR="00E905AE" w:rsidRPr="00990330" w:rsidRDefault="00E905AE" w:rsidP="009F5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330">
              <w:rPr>
                <w:rFonts w:ascii="Times New Roman" w:hAnsi="Times New Roman" w:cs="Times New Roman"/>
                <w:sz w:val="20"/>
                <w:szCs w:val="20"/>
              </w:rPr>
              <w:t>СМИ Газета «</w:t>
            </w:r>
            <w:proofErr w:type="spellStart"/>
            <w:r w:rsidRPr="00990330">
              <w:rPr>
                <w:rFonts w:ascii="Times New Roman" w:hAnsi="Times New Roman" w:cs="Times New Roman"/>
                <w:sz w:val="20"/>
                <w:szCs w:val="20"/>
              </w:rPr>
              <w:t>Кыым</w:t>
            </w:r>
            <w:proofErr w:type="spellEnd"/>
            <w:r w:rsidRPr="0099033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E905AE" w:rsidRPr="00990330" w:rsidRDefault="00E905AE" w:rsidP="009F5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330">
              <w:rPr>
                <w:rFonts w:ascii="Times New Roman" w:hAnsi="Times New Roman" w:cs="Times New Roman"/>
                <w:sz w:val="20"/>
                <w:szCs w:val="20"/>
              </w:rPr>
              <w:t>Март, 2021 г.</w:t>
            </w:r>
          </w:p>
        </w:tc>
      </w:tr>
      <w:tr w:rsidR="00E905AE" w:rsidRPr="00990330" w:rsidTr="00E905AE">
        <w:tc>
          <w:tcPr>
            <w:tcW w:w="569" w:type="dxa"/>
            <w:shd w:val="clear" w:color="auto" w:fill="auto"/>
          </w:tcPr>
          <w:p w:rsidR="00E905AE" w:rsidRPr="00990330" w:rsidRDefault="00E905AE" w:rsidP="009F5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33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705" w:type="dxa"/>
            <w:shd w:val="clear" w:color="auto" w:fill="auto"/>
          </w:tcPr>
          <w:p w:rsidR="00E905AE" w:rsidRPr="00990330" w:rsidRDefault="00E905AE" w:rsidP="009F5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330">
              <w:rPr>
                <w:rFonts w:ascii="Times New Roman" w:hAnsi="Times New Roman" w:cs="Times New Roman"/>
                <w:sz w:val="20"/>
                <w:szCs w:val="20"/>
              </w:rPr>
              <w:t xml:space="preserve">Алексеева Нюргина Илларионовна, ассистент кафедры  </w:t>
            </w:r>
          </w:p>
        </w:tc>
        <w:tc>
          <w:tcPr>
            <w:tcW w:w="2410" w:type="dxa"/>
            <w:shd w:val="clear" w:color="auto" w:fill="auto"/>
          </w:tcPr>
          <w:p w:rsidR="00E905AE" w:rsidRPr="00990330" w:rsidRDefault="00E905AE" w:rsidP="009F5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330">
              <w:rPr>
                <w:rFonts w:ascii="Times New Roman" w:hAnsi="Times New Roman" w:cs="Times New Roman"/>
                <w:sz w:val="20"/>
                <w:szCs w:val="20"/>
              </w:rPr>
              <w:t>Таттинский улус с. Ытык-Кюель</w:t>
            </w:r>
          </w:p>
        </w:tc>
        <w:tc>
          <w:tcPr>
            <w:tcW w:w="4678" w:type="dxa"/>
            <w:shd w:val="clear" w:color="auto" w:fill="auto"/>
          </w:tcPr>
          <w:p w:rsidR="00E905AE" w:rsidRPr="00990330" w:rsidRDefault="00E905AE" w:rsidP="009F5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330">
              <w:rPr>
                <w:rFonts w:ascii="Times New Roman" w:hAnsi="Times New Roman" w:cs="Times New Roman"/>
                <w:sz w:val="20"/>
                <w:szCs w:val="20"/>
              </w:rPr>
              <w:t xml:space="preserve">Профориентационной работа для учащихся ЫКСОШ№1, Таттинский лицей, </w:t>
            </w:r>
            <w:proofErr w:type="spellStart"/>
            <w:r w:rsidRPr="00990330">
              <w:rPr>
                <w:rFonts w:ascii="Times New Roman" w:hAnsi="Times New Roman" w:cs="Times New Roman"/>
                <w:sz w:val="20"/>
                <w:szCs w:val="20"/>
              </w:rPr>
              <w:t>Таттинская</w:t>
            </w:r>
            <w:proofErr w:type="spellEnd"/>
            <w:r w:rsidRPr="00990330">
              <w:rPr>
                <w:rFonts w:ascii="Times New Roman" w:hAnsi="Times New Roman" w:cs="Times New Roman"/>
                <w:sz w:val="20"/>
                <w:szCs w:val="20"/>
              </w:rPr>
              <w:t xml:space="preserve"> гимназия.</w:t>
            </w:r>
          </w:p>
        </w:tc>
        <w:tc>
          <w:tcPr>
            <w:tcW w:w="2268" w:type="dxa"/>
            <w:shd w:val="clear" w:color="auto" w:fill="auto"/>
          </w:tcPr>
          <w:p w:rsidR="00E905AE" w:rsidRPr="00990330" w:rsidRDefault="00E905AE" w:rsidP="009F5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330">
              <w:rPr>
                <w:rFonts w:ascii="Times New Roman" w:hAnsi="Times New Roman" w:cs="Times New Roman"/>
                <w:sz w:val="20"/>
                <w:szCs w:val="20"/>
              </w:rPr>
              <w:t>Январь, 2021 г.</w:t>
            </w:r>
          </w:p>
        </w:tc>
      </w:tr>
      <w:tr w:rsidR="00E905AE" w:rsidRPr="00990330" w:rsidTr="00990330">
        <w:trPr>
          <w:trHeight w:val="1195"/>
        </w:trPr>
        <w:tc>
          <w:tcPr>
            <w:tcW w:w="569" w:type="dxa"/>
            <w:shd w:val="clear" w:color="auto" w:fill="auto"/>
          </w:tcPr>
          <w:p w:rsidR="00E905AE" w:rsidRPr="00990330" w:rsidRDefault="00E905AE" w:rsidP="009F5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33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705" w:type="dxa"/>
            <w:shd w:val="clear" w:color="auto" w:fill="auto"/>
          </w:tcPr>
          <w:p w:rsidR="00E905AE" w:rsidRPr="00990330" w:rsidRDefault="00E905AE" w:rsidP="009F5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330">
              <w:rPr>
                <w:rFonts w:ascii="Times New Roman" w:hAnsi="Times New Roman" w:cs="Times New Roman"/>
                <w:sz w:val="20"/>
                <w:szCs w:val="20"/>
              </w:rPr>
              <w:t>Алексеева Нюргина Илларионовна, ассистент кафедры</w:t>
            </w:r>
          </w:p>
          <w:p w:rsidR="00E905AE" w:rsidRPr="00990330" w:rsidRDefault="00E905AE" w:rsidP="009F5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33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410" w:type="dxa"/>
            <w:shd w:val="clear" w:color="auto" w:fill="auto"/>
          </w:tcPr>
          <w:p w:rsidR="00E905AE" w:rsidRPr="00990330" w:rsidRDefault="00E905AE" w:rsidP="009F5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330">
              <w:rPr>
                <w:rFonts w:ascii="Times New Roman" w:hAnsi="Times New Roman" w:cs="Times New Roman"/>
                <w:sz w:val="20"/>
                <w:szCs w:val="20"/>
              </w:rPr>
              <w:t>г. Якутск (Каникулярные дни)</w:t>
            </w:r>
          </w:p>
        </w:tc>
        <w:tc>
          <w:tcPr>
            <w:tcW w:w="4678" w:type="dxa"/>
            <w:shd w:val="clear" w:color="auto" w:fill="auto"/>
          </w:tcPr>
          <w:p w:rsidR="00E905AE" w:rsidRPr="00990330" w:rsidRDefault="00E905AE" w:rsidP="00A463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0330">
              <w:rPr>
                <w:rFonts w:ascii="Times New Roman" w:hAnsi="Times New Roman" w:cs="Times New Roman"/>
                <w:sz w:val="20"/>
                <w:szCs w:val="20"/>
              </w:rPr>
              <w:t>Профориентационные</w:t>
            </w:r>
            <w:proofErr w:type="spellEnd"/>
            <w:r w:rsidRPr="00990330">
              <w:rPr>
                <w:rFonts w:ascii="Times New Roman" w:hAnsi="Times New Roman" w:cs="Times New Roman"/>
                <w:sz w:val="20"/>
                <w:szCs w:val="20"/>
              </w:rPr>
              <w:t xml:space="preserve"> экскурсии школьников агрошкол </w:t>
            </w:r>
            <w:proofErr w:type="spellStart"/>
            <w:r w:rsidRPr="00990330">
              <w:rPr>
                <w:rFonts w:ascii="Times New Roman" w:hAnsi="Times New Roman" w:cs="Times New Roman"/>
                <w:sz w:val="20"/>
                <w:szCs w:val="20"/>
              </w:rPr>
              <w:t>Таттинского</w:t>
            </w:r>
            <w:proofErr w:type="spellEnd"/>
            <w:r w:rsidRPr="00990330">
              <w:rPr>
                <w:rFonts w:ascii="Times New Roman" w:hAnsi="Times New Roman" w:cs="Times New Roman"/>
                <w:sz w:val="20"/>
                <w:szCs w:val="20"/>
              </w:rPr>
              <w:t xml:space="preserve"> улуса</w:t>
            </w:r>
          </w:p>
          <w:p w:rsidR="00E905AE" w:rsidRPr="00990330" w:rsidRDefault="00E905AE" w:rsidP="00A463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0330">
              <w:rPr>
                <w:rFonts w:ascii="Times New Roman" w:hAnsi="Times New Roman" w:cs="Times New Roman"/>
                <w:sz w:val="20"/>
                <w:szCs w:val="20"/>
              </w:rPr>
              <w:t>Профориентационный</w:t>
            </w:r>
            <w:proofErr w:type="spellEnd"/>
            <w:r w:rsidRPr="00990330">
              <w:rPr>
                <w:rFonts w:ascii="Times New Roman" w:hAnsi="Times New Roman" w:cs="Times New Roman"/>
                <w:sz w:val="20"/>
                <w:szCs w:val="20"/>
              </w:rPr>
              <w:t xml:space="preserve"> тур два этапа </w:t>
            </w:r>
          </w:p>
          <w:p w:rsidR="00E905AE" w:rsidRPr="00990330" w:rsidRDefault="00E905AE" w:rsidP="00A463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330">
              <w:rPr>
                <w:rFonts w:ascii="Times New Roman" w:hAnsi="Times New Roman" w:cs="Times New Roman"/>
                <w:sz w:val="20"/>
                <w:szCs w:val="20"/>
              </w:rPr>
              <w:t>Участники проекта «СЫП»</w:t>
            </w:r>
          </w:p>
          <w:p w:rsidR="00E905AE" w:rsidRPr="00990330" w:rsidRDefault="00E905AE" w:rsidP="009F5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330">
              <w:rPr>
                <w:rFonts w:ascii="Times New Roman" w:hAnsi="Times New Roman" w:cs="Times New Roman"/>
                <w:sz w:val="20"/>
                <w:szCs w:val="20"/>
              </w:rPr>
              <w:t>АГИКИ (школьники г. Якутска)</w:t>
            </w:r>
          </w:p>
        </w:tc>
        <w:tc>
          <w:tcPr>
            <w:tcW w:w="2268" w:type="dxa"/>
            <w:shd w:val="clear" w:color="auto" w:fill="auto"/>
          </w:tcPr>
          <w:p w:rsidR="00E905AE" w:rsidRPr="00990330" w:rsidRDefault="00E905AE" w:rsidP="009F5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330">
              <w:rPr>
                <w:rFonts w:ascii="Times New Roman" w:hAnsi="Times New Roman" w:cs="Times New Roman"/>
                <w:sz w:val="20"/>
                <w:szCs w:val="20"/>
              </w:rPr>
              <w:t>Март, апрель, 2021 г.</w:t>
            </w:r>
          </w:p>
          <w:p w:rsidR="00E905AE" w:rsidRPr="00990330" w:rsidRDefault="00E905AE" w:rsidP="009F5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5AE" w:rsidRPr="00990330" w:rsidRDefault="00E905AE" w:rsidP="00A463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5AE" w:rsidRPr="00990330" w:rsidRDefault="00E905AE" w:rsidP="009F5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5AE" w:rsidRPr="00990330" w:rsidTr="00990330">
        <w:trPr>
          <w:trHeight w:val="440"/>
        </w:trPr>
        <w:tc>
          <w:tcPr>
            <w:tcW w:w="569" w:type="dxa"/>
            <w:shd w:val="clear" w:color="auto" w:fill="auto"/>
          </w:tcPr>
          <w:p w:rsidR="00E905AE" w:rsidRPr="00990330" w:rsidRDefault="00E905AE" w:rsidP="009F5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33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705" w:type="dxa"/>
            <w:shd w:val="clear" w:color="auto" w:fill="auto"/>
          </w:tcPr>
          <w:p w:rsidR="00E905AE" w:rsidRPr="00990330" w:rsidRDefault="00E905AE" w:rsidP="009F5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330">
              <w:rPr>
                <w:rFonts w:ascii="Times New Roman" w:hAnsi="Times New Roman" w:cs="Times New Roman"/>
                <w:sz w:val="20"/>
                <w:szCs w:val="20"/>
              </w:rPr>
              <w:t>Алексеева Нюргина Илларионовна, ассистент кафедры</w:t>
            </w:r>
          </w:p>
          <w:p w:rsidR="00E905AE" w:rsidRPr="00990330" w:rsidRDefault="00E905AE" w:rsidP="009F5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905AE" w:rsidRPr="00990330" w:rsidRDefault="00E905AE" w:rsidP="009F5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330">
              <w:rPr>
                <w:rFonts w:ascii="Times New Roman" w:hAnsi="Times New Roman" w:cs="Times New Roman"/>
                <w:sz w:val="20"/>
                <w:szCs w:val="20"/>
              </w:rPr>
              <w:t xml:space="preserve">г. Якутск, Пригород </w:t>
            </w:r>
          </w:p>
        </w:tc>
        <w:tc>
          <w:tcPr>
            <w:tcW w:w="4678" w:type="dxa"/>
            <w:shd w:val="clear" w:color="auto" w:fill="auto"/>
          </w:tcPr>
          <w:p w:rsidR="00E905AE" w:rsidRPr="00990330" w:rsidRDefault="00E905AE" w:rsidP="009903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0330">
              <w:rPr>
                <w:rFonts w:ascii="Times New Roman" w:hAnsi="Times New Roman" w:cs="Times New Roman"/>
                <w:sz w:val="20"/>
                <w:szCs w:val="20"/>
              </w:rPr>
              <w:t>Профориентационные</w:t>
            </w:r>
            <w:proofErr w:type="spellEnd"/>
            <w:r w:rsidRPr="00990330">
              <w:rPr>
                <w:rFonts w:ascii="Times New Roman" w:hAnsi="Times New Roman" w:cs="Times New Roman"/>
                <w:sz w:val="20"/>
                <w:szCs w:val="20"/>
              </w:rPr>
              <w:t xml:space="preserve"> экскурсии школьников агрошкол</w:t>
            </w:r>
          </w:p>
        </w:tc>
        <w:tc>
          <w:tcPr>
            <w:tcW w:w="2268" w:type="dxa"/>
            <w:shd w:val="clear" w:color="auto" w:fill="auto"/>
          </w:tcPr>
          <w:p w:rsidR="00E905AE" w:rsidRPr="00990330" w:rsidRDefault="00E905AE" w:rsidP="009F5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330">
              <w:rPr>
                <w:rFonts w:ascii="Times New Roman" w:hAnsi="Times New Roman" w:cs="Times New Roman"/>
                <w:sz w:val="20"/>
                <w:szCs w:val="20"/>
              </w:rPr>
              <w:t>Апрель, 2021 г.</w:t>
            </w:r>
          </w:p>
          <w:p w:rsidR="00E905AE" w:rsidRPr="00990330" w:rsidRDefault="00E905AE" w:rsidP="009F5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5AE" w:rsidRPr="00990330" w:rsidTr="00E905AE">
        <w:trPr>
          <w:trHeight w:val="697"/>
        </w:trPr>
        <w:tc>
          <w:tcPr>
            <w:tcW w:w="569" w:type="dxa"/>
            <w:shd w:val="clear" w:color="auto" w:fill="auto"/>
          </w:tcPr>
          <w:p w:rsidR="00E905AE" w:rsidRPr="00990330" w:rsidRDefault="00E905AE" w:rsidP="009F5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33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705" w:type="dxa"/>
            <w:shd w:val="clear" w:color="auto" w:fill="auto"/>
          </w:tcPr>
          <w:p w:rsidR="00E905AE" w:rsidRPr="00990330" w:rsidRDefault="00E905AE" w:rsidP="009F5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330">
              <w:rPr>
                <w:rFonts w:ascii="Times New Roman" w:hAnsi="Times New Roman" w:cs="Times New Roman"/>
                <w:sz w:val="20"/>
                <w:szCs w:val="20"/>
              </w:rPr>
              <w:t>Алексеева Нюргина Илларионовна, ассистент кафедры</w:t>
            </w:r>
          </w:p>
          <w:p w:rsidR="00E905AE" w:rsidRPr="00990330" w:rsidRDefault="00E905AE" w:rsidP="009F5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330">
              <w:rPr>
                <w:rFonts w:ascii="Times New Roman" w:hAnsi="Times New Roman" w:cs="Times New Roman"/>
                <w:sz w:val="20"/>
                <w:szCs w:val="20"/>
              </w:rPr>
              <w:t>Кузьмина Н.В., к.б.н., доцент</w:t>
            </w:r>
          </w:p>
        </w:tc>
        <w:tc>
          <w:tcPr>
            <w:tcW w:w="2410" w:type="dxa"/>
            <w:shd w:val="clear" w:color="auto" w:fill="auto"/>
          </w:tcPr>
          <w:p w:rsidR="00E905AE" w:rsidRPr="00990330" w:rsidRDefault="00E905AE" w:rsidP="009F5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330">
              <w:rPr>
                <w:rFonts w:ascii="Times New Roman" w:hAnsi="Times New Roman" w:cs="Times New Roman"/>
                <w:sz w:val="20"/>
                <w:szCs w:val="20"/>
              </w:rPr>
              <w:t>г. Якутск, Сосновый бор</w:t>
            </w:r>
          </w:p>
        </w:tc>
        <w:tc>
          <w:tcPr>
            <w:tcW w:w="4678" w:type="dxa"/>
            <w:shd w:val="clear" w:color="auto" w:fill="auto"/>
          </w:tcPr>
          <w:p w:rsidR="00E905AE" w:rsidRPr="00990330" w:rsidRDefault="00E905AE" w:rsidP="009F5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330">
              <w:rPr>
                <w:rFonts w:ascii="Times New Roman" w:hAnsi="Times New Roman" w:cs="Times New Roman"/>
                <w:sz w:val="20"/>
                <w:szCs w:val="20"/>
              </w:rPr>
              <w:t>Профориентационной работа для учащихся Арктических школ</w:t>
            </w:r>
          </w:p>
        </w:tc>
        <w:tc>
          <w:tcPr>
            <w:tcW w:w="2268" w:type="dxa"/>
            <w:shd w:val="clear" w:color="auto" w:fill="auto"/>
          </w:tcPr>
          <w:p w:rsidR="00E905AE" w:rsidRPr="00990330" w:rsidRDefault="00E905AE" w:rsidP="009F5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330">
              <w:rPr>
                <w:rFonts w:ascii="Times New Roman" w:hAnsi="Times New Roman" w:cs="Times New Roman"/>
                <w:sz w:val="20"/>
                <w:szCs w:val="20"/>
              </w:rPr>
              <w:t>Март, 2021 г.</w:t>
            </w:r>
          </w:p>
        </w:tc>
      </w:tr>
      <w:tr w:rsidR="00E905AE" w:rsidRPr="00990330" w:rsidTr="00E905AE">
        <w:tc>
          <w:tcPr>
            <w:tcW w:w="569" w:type="dxa"/>
            <w:shd w:val="clear" w:color="auto" w:fill="auto"/>
          </w:tcPr>
          <w:p w:rsidR="00E905AE" w:rsidRPr="00990330" w:rsidRDefault="00E905AE" w:rsidP="009F5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330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705" w:type="dxa"/>
            <w:shd w:val="clear" w:color="auto" w:fill="auto"/>
          </w:tcPr>
          <w:p w:rsidR="00E905AE" w:rsidRPr="00990330" w:rsidRDefault="00E905AE" w:rsidP="009F5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330">
              <w:rPr>
                <w:rFonts w:ascii="Times New Roman" w:hAnsi="Times New Roman" w:cs="Times New Roman"/>
                <w:sz w:val="20"/>
                <w:szCs w:val="20"/>
              </w:rPr>
              <w:t xml:space="preserve">Габышев Владимир Кымович, старший преподаватель </w:t>
            </w:r>
          </w:p>
        </w:tc>
        <w:tc>
          <w:tcPr>
            <w:tcW w:w="2410" w:type="dxa"/>
            <w:shd w:val="clear" w:color="auto" w:fill="auto"/>
          </w:tcPr>
          <w:p w:rsidR="00E905AE" w:rsidRPr="00990330" w:rsidRDefault="00E905AE" w:rsidP="009F5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0330">
              <w:rPr>
                <w:rFonts w:ascii="Times New Roman" w:hAnsi="Times New Roman" w:cs="Times New Roman"/>
                <w:sz w:val="20"/>
                <w:szCs w:val="20"/>
              </w:rPr>
              <w:t>Мирнинский</w:t>
            </w:r>
            <w:proofErr w:type="spellEnd"/>
            <w:r w:rsidRPr="00990330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4678" w:type="dxa"/>
            <w:shd w:val="clear" w:color="auto" w:fill="auto"/>
          </w:tcPr>
          <w:p w:rsidR="00E905AE" w:rsidRPr="00990330" w:rsidRDefault="00E905AE" w:rsidP="009F5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330">
              <w:rPr>
                <w:rFonts w:ascii="Times New Roman" w:hAnsi="Times New Roman" w:cs="Times New Roman"/>
                <w:sz w:val="20"/>
                <w:szCs w:val="20"/>
              </w:rPr>
              <w:t xml:space="preserve">Профориентационной работа для учащихся </w:t>
            </w:r>
          </w:p>
        </w:tc>
        <w:tc>
          <w:tcPr>
            <w:tcW w:w="2268" w:type="dxa"/>
            <w:shd w:val="clear" w:color="auto" w:fill="auto"/>
          </w:tcPr>
          <w:p w:rsidR="00E905AE" w:rsidRPr="00990330" w:rsidRDefault="00E905AE" w:rsidP="009F5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330">
              <w:rPr>
                <w:rFonts w:ascii="Times New Roman" w:hAnsi="Times New Roman" w:cs="Times New Roman"/>
                <w:sz w:val="20"/>
                <w:szCs w:val="20"/>
              </w:rPr>
              <w:t>Март, 2021 г.</w:t>
            </w:r>
          </w:p>
        </w:tc>
      </w:tr>
      <w:tr w:rsidR="00E905AE" w:rsidRPr="00990330" w:rsidTr="00E905AE">
        <w:tc>
          <w:tcPr>
            <w:tcW w:w="569" w:type="dxa"/>
            <w:shd w:val="clear" w:color="auto" w:fill="auto"/>
          </w:tcPr>
          <w:p w:rsidR="00E905AE" w:rsidRPr="00990330" w:rsidRDefault="00E905AE" w:rsidP="009F5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330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705" w:type="dxa"/>
            <w:shd w:val="clear" w:color="auto" w:fill="auto"/>
          </w:tcPr>
          <w:p w:rsidR="00E905AE" w:rsidRPr="00990330" w:rsidRDefault="00E905AE" w:rsidP="009F5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330">
              <w:rPr>
                <w:rFonts w:ascii="Times New Roman" w:hAnsi="Times New Roman" w:cs="Times New Roman"/>
                <w:sz w:val="20"/>
                <w:szCs w:val="20"/>
              </w:rPr>
              <w:t>Кузьмина Н.В., к.б.н., доцент</w:t>
            </w:r>
          </w:p>
        </w:tc>
        <w:tc>
          <w:tcPr>
            <w:tcW w:w="2410" w:type="dxa"/>
            <w:shd w:val="clear" w:color="auto" w:fill="auto"/>
          </w:tcPr>
          <w:p w:rsidR="00E905AE" w:rsidRPr="00990330" w:rsidRDefault="00E905AE" w:rsidP="009F5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330">
              <w:rPr>
                <w:rFonts w:ascii="Times New Roman" w:hAnsi="Times New Roman" w:cs="Times New Roman"/>
                <w:sz w:val="20"/>
                <w:szCs w:val="20"/>
              </w:rPr>
              <w:t xml:space="preserve">Заречные улусы </w:t>
            </w:r>
          </w:p>
        </w:tc>
        <w:tc>
          <w:tcPr>
            <w:tcW w:w="4678" w:type="dxa"/>
            <w:shd w:val="clear" w:color="auto" w:fill="auto"/>
          </w:tcPr>
          <w:p w:rsidR="00E905AE" w:rsidRPr="00990330" w:rsidRDefault="00E905AE" w:rsidP="009F5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330">
              <w:rPr>
                <w:rFonts w:ascii="Times New Roman" w:hAnsi="Times New Roman" w:cs="Times New Roman"/>
                <w:sz w:val="20"/>
                <w:szCs w:val="20"/>
              </w:rPr>
              <w:t>Профориентационной работа для учащихся заречных улусов (</w:t>
            </w:r>
            <w:proofErr w:type="spellStart"/>
            <w:r w:rsidRPr="00990330">
              <w:rPr>
                <w:rFonts w:ascii="Times New Roman" w:hAnsi="Times New Roman" w:cs="Times New Roman"/>
                <w:sz w:val="20"/>
                <w:szCs w:val="20"/>
              </w:rPr>
              <w:t>Зуум</w:t>
            </w:r>
            <w:proofErr w:type="spellEnd"/>
            <w:r w:rsidRPr="0099033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E905AE" w:rsidRPr="00990330" w:rsidRDefault="00E905AE" w:rsidP="009F5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330">
              <w:rPr>
                <w:rFonts w:ascii="Times New Roman" w:hAnsi="Times New Roman" w:cs="Times New Roman"/>
                <w:sz w:val="20"/>
                <w:szCs w:val="20"/>
              </w:rPr>
              <w:t>Март, 2021 г.</w:t>
            </w:r>
          </w:p>
        </w:tc>
      </w:tr>
    </w:tbl>
    <w:p w:rsidR="00E905AE" w:rsidRDefault="00E905AE" w:rsidP="00950278">
      <w:pPr>
        <w:shd w:val="clear" w:color="auto" w:fill="FFFFFF"/>
        <w:tabs>
          <w:tab w:val="left" w:pos="993"/>
          <w:tab w:val="left" w:pos="6090"/>
          <w:tab w:val="right" w:pos="1457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905AE" w:rsidRDefault="00E905AE" w:rsidP="00950278">
      <w:pPr>
        <w:shd w:val="clear" w:color="auto" w:fill="FFFFFF"/>
        <w:tabs>
          <w:tab w:val="left" w:pos="993"/>
          <w:tab w:val="left" w:pos="6090"/>
          <w:tab w:val="right" w:pos="1457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50278" w:rsidRDefault="00950278" w:rsidP="00950278">
      <w:pPr>
        <w:numPr>
          <w:ilvl w:val="1"/>
          <w:numId w:val="7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5027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Научно – исследовательская работа студентов и сотрудников</w:t>
      </w:r>
    </w:p>
    <w:p w:rsidR="003251BA" w:rsidRPr="00950278" w:rsidRDefault="003251BA" w:rsidP="00950278">
      <w:pPr>
        <w:numPr>
          <w:ilvl w:val="1"/>
          <w:numId w:val="7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50278" w:rsidRPr="00950278" w:rsidRDefault="00950278" w:rsidP="00950278">
      <w:pPr>
        <w:shd w:val="clear" w:color="auto" w:fill="FFFFFF"/>
        <w:suppressAutoHyphens/>
        <w:autoSpaceDE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95027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1. Научный студенческий кружок «Терапевт» - научный руководитель доцент Нифонтов К.Р., ассистент кафедры Алексеева Н.И. </w:t>
      </w:r>
    </w:p>
    <w:p w:rsidR="00950278" w:rsidRPr="00950278" w:rsidRDefault="00950278" w:rsidP="00950278">
      <w:pPr>
        <w:shd w:val="clear" w:color="auto" w:fill="FFFFFF"/>
        <w:suppressAutoHyphens/>
        <w:autoSpaceDE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95027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2. Научный студенческий кружок «Лекарственные растения Якутии» - научные руководители профессор Нюкканов А.Н., доцент кафедры Кузьмина Н.В. </w:t>
      </w:r>
    </w:p>
    <w:p w:rsidR="00950278" w:rsidRPr="00950278" w:rsidRDefault="00950278" w:rsidP="00950278">
      <w:pPr>
        <w:shd w:val="clear" w:color="auto" w:fill="FFFFFF"/>
        <w:suppressAutoHyphens/>
        <w:autoSpaceDE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95027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3. Научный студенческий кружок </w:t>
      </w:r>
      <w:r w:rsidRPr="0095027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«Ветврач </w:t>
      </w:r>
      <w:proofErr w:type="spellStart"/>
      <w:r w:rsidRPr="00950278">
        <w:rPr>
          <w:rFonts w:ascii="Times New Roman" w:eastAsia="Times New Roman" w:hAnsi="Times New Roman" w:cs="Times New Roman"/>
          <w:sz w:val="24"/>
          <w:szCs w:val="24"/>
          <w:lang w:eastAsia="zh-CN"/>
        </w:rPr>
        <w:t>репродуктолог</w:t>
      </w:r>
      <w:proofErr w:type="spellEnd"/>
      <w:r w:rsidRPr="0095027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» </w:t>
      </w:r>
      <w:r w:rsidRPr="0095027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 научный руководитель </w:t>
      </w:r>
      <w:r w:rsidR="00B23CC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Габышев В.К. </w:t>
      </w:r>
      <w:r w:rsidRPr="0095027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950278" w:rsidRPr="00950278" w:rsidRDefault="00950278" w:rsidP="00950278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95027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Ежегодно студенты кружков кафедры участвуют в научно-практической конференции, проводимых в рамках «Академической весны».</w:t>
      </w:r>
    </w:p>
    <w:p w:rsidR="00950278" w:rsidRPr="00950278" w:rsidRDefault="00950278" w:rsidP="0095027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0278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На базе кафедры организована работа научного кружка «Ветврач </w:t>
      </w:r>
      <w:proofErr w:type="spellStart"/>
      <w:r w:rsidRPr="00950278">
        <w:rPr>
          <w:rFonts w:ascii="Times New Roman" w:eastAsia="Times New Roman" w:hAnsi="Times New Roman" w:cs="Times New Roman"/>
          <w:sz w:val="24"/>
          <w:szCs w:val="24"/>
          <w:lang w:eastAsia="zh-CN"/>
        </w:rPr>
        <w:t>репродуктолог</w:t>
      </w:r>
      <w:proofErr w:type="spellEnd"/>
      <w:r w:rsidRPr="0095027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», научное направление: Комплексный подход к проблемам возникновения, диагностики, лечения и профилактики многих акушерско-гинекологических болезней сельскохозяйственных животных. </w:t>
      </w:r>
    </w:p>
    <w:p w:rsidR="00950278" w:rsidRPr="00950278" w:rsidRDefault="00950278" w:rsidP="0095027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0278">
        <w:rPr>
          <w:rFonts w:ascii="Times New Roman" w:eastAsia="Times New Roman" w:hAnsi="Times New Roman" w:cs="Times New Roman"/>
          <w:sz w:val="24"/>
          <w:szCs w:val="24"/>
          <w:lang w:eastAsia="zh-CN"/>
        </w:rPr>
        <w:t>Основная цель работы научного кружка студентов приобщить студентов к научно-исследовательской работе, дать основы и навыки научно-исследовательской работы по акушерству и гинекологии в животноводстве.</w:t>
      </w:r>
    </w:p>
    <w:p w:rsidR="00950278" w:rsidRPr="00950278" w:rsidRDefault="00950278" w:rsidP="009502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0278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В отчетном учебном году в кружке занимались 1</w:t>
      </w:r>
      <w:r w:rsidR="0091082E">
        <w:rPr>
          <w:rFonts w:ascii="Times New Roman" w:eastAsia="Times New Roman" w:hAnsi="Times New Roman" w:cs="Times New Roman"/>
          <w:sz w:val="24"/>
          <w:szCs w:val="24"/>
          <w:lang w:eastAsia="zh-CN"/>
        </w:rPr>
        <w:t>7</w:t>
      </w:r>
      <w:r w:rsidRPr="0095027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студентов</w:t>
      </w:r>
      <w:r w:rsidR="0091082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5 курса </w:t>
      </w:r>
      <w:r w:rsidRPr="0095027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из факультета ветеринарной медицины. С </w:t>
      </w:r>
      <w:r w:rsidR="0091082E">
        <w:rPr>
          <w:rFonts w:ascii="Times New Roman" w:eastAsia="Times New Roman" w:hAnsi="Times New Roman" w:cs="Times New Roman"/>
          <w:sz w:val="24"/>
          <w:szCs w:val="24"/>
          <w:lang w:eastAsia="zh-CN"/>
        </w:rPr>
        <w:t>марта</w:t>
      </w:r>
      <w:r w:rsidRPr="0095027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 май и с июня по июль месяцы студенты работают по проведению искусственного осеменения крупного рогатого скота в наслегах Горного района.</w:t>
      </w:r>
    </w:p>
    <w:p w:rsidR="00950278" w:rsidRPr="00950278" w:rsidRDefault="00950278" w:rsidP="009502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027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Участие научных конференциях: </w:t>
      </w:r>
    </w:p>
    <w:p w:rsidR="00950278" w:rsidRPr="00950278" w:rsidRDefault="00950278" w:rsidP="009502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402BB" w:rsidRDefault="00C402BB" w:rsidP="009502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50278" w:rsidRPr="00950278" w:rsidRDefault="00950278" w:rsidP="009502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5027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Работа по грантам</w:t>
      </w:r>
    </w:p>
    <w:p w:rsidR="00950278" w:rsidRPr="00950278" w:rsidRDefault="00950278" w:rsidP="0095027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0278">
        <w:rPr>
          <w:rFonts w:ascii="Times New Roman" w:eastAsia="Times New Roman" w:hAnsi="Times New Roman" w:cs="Times New Roman"/>
          <w:sz w:val="24"/>
          <w:szCs w:val="24"/>
          <w:lang w:eastAsia="zh-CN"/>
        </w:rPr>
        <w:t>Таблица 2</w:t>
      </w:r>
      <w:r w:rsidR="00C402BB">
        <w:rPr>
          <w:rFonts w:ascii="Times New Roman" w:eastAsia="Times New Roman" w:hAnsi="Times New Roman" w:cs="Times New Roman"/>
          <w:sz w:val="24"/>
          <w:szCs w:val="24"/>
          <w:lang w:eastAsia="zh-CN"/>
        </w:rPr>
        <w:t>6</w:t>
      </w:r>
    </w:p>
    <w:p w:rsidR="00950278" w:rsidRPr="00950278" w:rsidRDefault="00950278" w:rsidP="0095027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1105"/>
        <w:gridCol w:w="1305"/>
        <w:gridCol w:w="992"/>
        <w:gridCol w:w="3940"/>
        <w:gridCol w:w="3686"/>
        <w:gridCol w:w="1984"/>
        <w:gridCol w:w="1276"/>
      </w:tblGrid>
      <w:tr w:rsidR="00950278" w:rsidRPr="00990330" w:rsidTr="003251BA">
        <w:trPr>
          <w:trHeight w:val="1260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:rsidR="00950278" w:rsidRPr="00990330" w:rsidRDefault="00950278" w:rsidP="009502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950278" w:rsidRPr="00990330" w:rsidRDefault="00950278" w:rsidP="009502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9903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Наименование конкурса, гранта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950278" w:rsidRPr="00990330" w:rsidRDefault="00950278" w:rsidP="009502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9903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Срок подачи заявки/заключения договора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50278" w:rsidRPr="00990330" w:rsidRDefault="00950278" w:rsidP="009502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9903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Срок выполнения работы</w:t>
            </w:r>
          </w:p>
        </w:tc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950278" w:rsidRPr="00990330" w:rsidRDefault="00950278" w:rsidP="009502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9903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Наименование научной разработки, тема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50278" w:rsidRPr="00990330" w:rsidRDefault="00950278" w:rsidP="009502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9903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ФИО, должность заявителя/исполнителя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50278" w:rsidRPr="00990330" w:rsidRDefault="00950278" w:rsidP="009502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9903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Кафедра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50278" w:rsidRPr="00990330" w:rsidRDefault="00950278" w:rsidP="009502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9903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Ориентировочная стоимость проекта, тыс.руб.</w:t>
            </w:r>
          </w:p>
        </w:tc>
      </w:tr>
      <w:tr w:rsidR="00950278" w:rsidRPr="00990330" w:rsidTr="003251BA">
        <w:trPr>
          <w:trHeight w:val="555"/>
        </w:trPr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50278" w:rsidRPr="00990330" w:rsidRDefault="00950278" w:rsidP="009502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950278" w:rsidRPr="00990330" w:rsidRDefault="00950278" w:rsidP="009502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9033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Гранты РФФИ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50278" w:rsidRPr="00990330" w:rsidRDefault="00950278" w:rsidP="009502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9033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50278" w:rsidRPr="00990330" w:rsidRDefault="00950278" w:rsidP="009502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9033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940" w:type="dxa"/>
            <w:shd w:val="clear" w:color="auto" w:fill="auto"/>
            <w:vAlign w:val="center"/>
            <w:hideMark/>
          </w:tcPr>
          <w:p w:rsidR="00950278" w:rsidRPr="00990330" w:rsidRDefault="00950278" w:rsidP="009502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9033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50278" w:rsidRPr="00990330" w:rsidRDefault="00950278" w:rsidP="009502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9033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50278" w:rsidRPr="00990330" w:rsidRDefault="00950278" w:rsidP="009502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9033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0278" w:rsidRPr="00990330" w:rsidRDefault="00950278" w:rsidP="009502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9033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</w:tr>
      <w:tr w:rsidR="00950278" w:rsidRPr="00990330" w:rsidTr="003251BA">
        <w:trPr>
          <w:trHeight w:val="592"/>
        </w:trPr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50278" w:rsidRPr="00990330" w:rsidRDefault="00950278" w:rsidP="009502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950278" w:rsidRPr="00990330" w:rsidRDefault="00950278" w:rsidP="009502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950278" w:rsidRPr="00990330" w:rsidRDefault="00950278" w:rsidP="009502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50278" w:rsidRPr="00990330" w:rsidRDefault="00950278" w:rsidP="009502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940" w:type="dxa"/>
            <w:shd w:val="clear" w:color="auto" w:fill="auto"/>
            <w:vAlign w:val="center"/>
          </w:tcPr>
          <w:p w:rsidR="00950278" w:rsidRPr="00990330" w:rsidRDefault="00950278" w:rsidP="009502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686" w:type="dxa"/>
            <w:shd w:val="clear" w:color="auto" w:fill="auto"/>
          </w:tcPr>
          <w:p w:rsidR="00950278" w:rsidRPr="00990330" w:rsidRDefault="00950278" w:rsidP="009502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50278" w:rsidRPr="00990330" w:rsidRDefault="00950278" w:rsidP="009502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50278" w:rsidRPr="00990330" w:rsidRDefault="00950278" w:rsidP="009502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950278" w:rsidRPr="00950278" w:rsidRDefault="00950278" w:rsidP="009502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50278" w:rsidRPr="00950278" w:rsidRDefault="00950278" w:rsidP="00950278">
      <w:pPr>
        <w:tabs>
          <w:tab w:val="num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5027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Награждения</w:t>
      </w:r>
    </w:p>
    <w:p w:rsidR="00950278" w:rsidRPr="00950278" w:rsidRDefault="00950278" w:rsidP="009903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950278">
        <w:rPr>
          <w:rFonts w:ascii="Times New Roman" w:eastAsia="Calibri" w:hAnsi="Times New Roman" w:cs="Times New Roman"/>
          <w:sz w:val="24"/>
          <w:szCs w:val="24"/>
          <w:lang w:eastAsia="ru-RU"/>
        </w:rPr>
        <w:cr/>
      </w:r>
      <w:r w:rsidR="00990330" w:rsidRPr="0099033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</w:t>
      </w:r>
      <w:r w:rsidRPr="0099033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ыв</w:t>
      </w:r>
      <w:r w:rsidRPr="0095027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оды и предложения</w:t>
      </w:r>
    </w:p>
    <w:p w:rsidR="00950278" w:rsidRPr="00950278" w:rsidRDefault="002A5557" w:rsidP="002A5557">
      <w:pPr>
        <w:tabs>
          <w:tab w:val="left" w:pos="0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>В целом за 2020</w:t>
      </w:r>
      <w:r w:rsidR="00950278" w:rsidRPr="0095027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-20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21</w:t>
      </w:r>
      <w:r w:rsidR="00950278" w:rsidRPr="0095027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гг. учебно-методическая, научная и воспитательная работа кафедры проведена в полном объеме по плану. Проведена   работа по подготовке </w:t>
      </w:r>
      <w:r w:rsidR="00CC25E0" w:rsidRPr="0095027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ОПОП по</w:t>
      </w:r>
      <w:r w:rsidR="00950278" w:rsidRPr="0095027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направлению подготовки 36.05.01 - Ветеринария. </w:t>
      </w:r>
      <w:r w:rsidR="00950278" w:rsidRPr="0095027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По всем дисциплинам, преподаваемым на кафедре </w:t>
      </w:r>
      <w:r w:rsidR="00CC25E0" w:rsidRPr="0095027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разработаны РПД и</w:t>
      </w:r>
      <w:r w:rsidR="00950278" w:rsidRPr="0095027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ФОС по ФГОС 3++, СПО с методическими указаниями по изучению дисциплины. </w:t>
      </w:r>
    </w:p>
    <w:p w:rsidR="002A5557" w:rsidRDefault="002A5557" w:rsidP="002A555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351">
        <w:rPr>
          <w:rFonts w:ascii="Times New Roman" w:eastAsia="Calibri" w:hAnsi="Times New Roman" w:cs="Times New Roman"/>
          <w:sz w:val="24"/>
          <w:szCs w:val="24"/>
        </w:rPr>
        <w:t>Для подготовки эрудированного ветеринарного врача широкого профиля, а также клинически мыслящего специалиста необходимо глубокое изучение специальных дисциплин, в частности, фармакологии. Учитывая, что фармакотерапия является универсальным методом лечения большинства заболеваний, знание фармакологии абсолютно необходимо для ветеринарного врача. Хорошая ориентировка в фармакологии важна и потому, что современные препараты обладают очень высокой активностью, и поэтому неправильное назначение их может нанести значительный вред животноводству. В связи с этим, крайне важна серьезная подготовка студентов факультета ветеринарной медицины в области фармаколо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гии. </w:t>
      </w:r>
    </w:p>
    <w:p w:rsidR="002A5557" w:rsidRPr="00491608" w:rsidRDefault="002A5557" w:rsidP="002A5557">
      <w:pPr>
        <w:pStyle w:val="a3"/>
        <w:shd w:val="clear" w:color="auto" w:fill="FFFFFF"/>
        <w:spacing w:before="0" w:after="0"/>
        <w:ind w:firstLine="708"/>
        <w:jc w:val="both"/>
        <w:rPr>
          <w:color w:val="000000"/>
        </w:rPr>
      </w:pPr>
      <w:r w:rsidRPr="00491608">
        <w:rPr>
          <w:color w:val="000000"/>
        </w:rPr>
        <w:lastRenderedPageBreak/>
        <w:t xml:space="preserve">По итогам введения </w:t>
      </w:r>
      <w:r>
        <w:rPr>
          <w:color w:val="000000"/>
        </w:rPr>
        <w:t xml:space="preserve">частичного </w:t>
      </w:r>
      <w:r w:rsidRPr="00491608">
        <w:rPr>
          <w:color w:val="000000"/>
        </w:rPr>
        <w:t>дистанционного обучения</w:t>
      </w:r>
      <w:r>
        <w:rPr>
          <w:color w:val="000000"/>
        </w:rPr>
        <w:t xml:space="preserve"> в связи с </w:t>
      </w:r>
      <w:proofErr w:type="spellStart"/>
      <w:r>
        <w:rPr>
          <w:color w:val="000000"/>
        </w:rPr>
        <w:t>коронавирусной</w:t>
      </w:r>
      <w:proofErr w:type="spellEnd"/>
      <w:r>
        <w:rPr>
          <w:color w:val="000000"/>
        </w:rPr>
        <w:t xml:space="preserve"> инфекцией</w:t>
      </w:r>
      <w:r w:rsidRPr="00491608">
        <w:rPr>
          <w:color w:val="000000"/>
        </w:rPr>
        <w:t xml:space="preserve"> в ФГБОУ ВО «Арктический ГАТУ» в текущем учебном году, на мой взгляд можно выделить несколько положительных сторон применения дистанционных технологий. Так, они позволяют быть мобильным, дают "возможность получения образования без привязки к месту, что особенно важно для лиц, не имеющих возможности посещать занятия в университете в очном формате". Также у студентов появилось больше возможностей при изучении учебных дисциплин.</w:t>
      </w:r>
    </w:p>
    <w:p w:rsidR="002A5557" w:rsidRPr="00491608" w:rsidRDefault="002A5557" w:rsidP="002A5557">
      <w:pPr>
        <w:pStyle w:val="a3"/>
        <w:shd w:val="clear" w:color="auto" w:fill="FFFFFF"/>
        <w:spacing w:before="0" w:after="0"/>
        <w:ind w:firstLine="708"/>
        <w:jc w:val="both"/>
        <w:rPr>
          <w:color w:val="000000"/>
        </w:rPr>
      </w:pPr>
      <w:r w:rsidRPr="00491608">
        <w:rPr>
          <w:color w:val="000000"/>
        </w:rPr>
        <w:t xml:space="preserve">Кроме того, дистанционные технологии позволили выстроить индивидуальный режим обучения. Например, студенты могли пересматривать материалы лекций и занятий в удобное время, у них появилось больше возможностей </w:t>
      </w:r>
      <w:r>
        <w:rPr>
          <w:color w:val="000000"/>
        </w:rPr>
        <w:t xml:space="preserve">для саморазвития и самообучения, что крайне положительно сказывается на творческий подход к получению образования. </w:t>
      </w:r>
    </w:p>
    <w:p w:rsidR="002A5557" w:rsidRDefault="002A5557" w:rsidP="002A555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F06351">
        <w:rPr>
          <w:rFonts w:ascii="Times New Roman" w:eastAsia="Calibri" w:hAnsi="Times New Roman" w:cs="Times New Roman"/>
          <w:sz w:val="24"/>
          <w:szCs w:val="24"/>
        </w:rPr>
        <w:t>ровень материальн</w:t>
      </w:r>
      <w:r>
        <w:rPr>
          <w:rFonts w:ascii="Times New Roman" w:eastAsia="Calibri" w:hAnsi="Times New Roman" w:cs="Times New Roman"/>
          <w:sz w:val="24"/>
          <w:szCs w:val="24"/>
        </w:rPr>
        <w:t>о-технической оснащенности дисциплин: «Ветеринарная</w:t>
      </w:r>
      <w:r w:rsidRPr="00F06351">
        <w:rPr>
          <w:rFonts w:ascii="Times New Roman" w:eastAsia="Calibri" w:hAnsi="Times New Roman" w:cs="Times New Roman"/>
          <w:sz w:val="24"/>
          <w:szCs w:val="24"/>
        </w:rPr>
        <w:t xml:space="preserve"> фармаколо</w:t>
      </w:r>
      <w:r>
        <w:rPr>
          <w:rFonts w:ascii="Times New Roman" w:eastAsia="Calibri" w:hAnsi="Times New Roman" w:cs="Times New Roman"/>
          <w:sz w:val="24"/>
          <w:szCs w:val="24"/>
        </w:rPr>
        <w:t>гия</w:t>
      </w:r>
      <w:r w:rsidRPr="00F06351">
        <w:rPr>
          <w:rFonts w:ascii="Times New Roman" w:eastAsia="Calibri" w:hAnsi="Times New Roman" w:cs="Times New Roman"/>
          <w:sz w:val="24"/>
          <w:szCs w:val="24"/>
        </w:rPr>
        <w:t xml:space="preserve"> и ток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сикология», а также </w:t>
      </w:r>
      <w:r w:rsidRPr="00F06351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Т</w:t>
      </w:r>
      <w:r w:rsidRPr="0022104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оксикологическая безопасность пищевых продуктов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» и </w:t>
      </w:r>
      <w:r w:rsidRPr="00F06351">
        <w:rPr>
          <w:rFonts w:ascii="Times New Roman" w:eastAsia="Calibri" w:hAnsi="Times New Roman" w:cs="Times New Roman"/>
          <w:sz w:val="24"/>
          <w:szCs w:val="24"/>
        </w:rPr>
        <w:t>«</w:t>
      </w:r>
      <w:r w:rsidRPr="00221043">
        <w:rPr>
          <w:rFonts w:ascii="Times New Roman" w:eastAsia="Times New Roman" w:hAnsi="Times New Roman" w:cs="Times New Roman"/>
          <w:sz w:val="24"/>
          <w:szCs w:val="24"/>
        </w:rPr>
        <w:t>Ветеринарно-санитарные мероприятия при антропозоонозных инфекциях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210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6351">
        <w:rPr>
          <w:rFonts w:ascii="Times New Roman" w:eastAsia="Calibri" w:hAnsi="Times New Roman" w:cs="Times New Roman"/>
          <w:sz w:val="24"/>
          <w:szCs w:val="24"/>
        </w:rPr>
        <w:t>в ФГБОУ ВО «Якутская государственная сельскохозяйственная акаде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мия» в целом отвечает лицензионным требованиям </w:t>
      </w:r>
      <w:r w:rsidRPr="00221043">
        <w:rPr>
          <w:rFonts w:ascii="Times New Roman" w:hAnsi="Times New Roman" w:cs="Times New Roman"/>
          <w:bCs/>
          <w:iCs/>
          <w:sz w:val="24"/>
          <w:szCs w:val="24"/>
        </w:rPr>
        <w:t>по направлению подготовки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21043">
        <w:rPr>
          <w:rFonts w:ascii="Times New Roman" w:eastAsia="Times New Roman" w:hAnsi="Times New Roman" w:cs="Times New Roman"/>
          <w:bCs/>
          <w:sz w:val="24"/>
          <w:szCs w:val="24"/>
        </w:rPr>
        <w:t>36.05.01 Ветери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нария и </w:t>
      </w:r>
      <w:r w:rsidRPr="00221043">
        <w:rPr>
          <w:rFonts w:ascii="Times New Roman" w:hAnsi="Times New Roman" w:cs="Times New Roman"/>
          <w:bCs/>
          <w:iCs/>
          <w:sz w:val="24"/>
          <w:szCs w:val="24"/>
        </w:rPr>
        <w:t xml:space="preserve">по направлению подготовки </w:t>
      </w:r>
      <w:r w:rsidRPr="00221043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36.04.01 - Ветеринарно-санитарная экспертиза </w:t>
      </w:r>
      <w:r w:rsidRPr="00221043">
        <w:rPr>
          <w:rFonts w:ascii="Times New Roman" w:hAnsi="Times New Roman" w:cs="Times New Roman"/>
          <w:bCs/>
          <w:iCs/>
          <w:sz w:val="24"/>
          <w:szCs w:val="24"/>
        </w:rPr>
        <w:t>(уровень магистратуры)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A5557" w:rsidRPr="00F06351" w:rsidRDefault="002A5557" w:rsidP="002A55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50278" w:rsidRPr="00950278" w:rsidRDefault="00950278" w:rsidP="00950278">
      <w:pPr>
        <w:tabs>
          <w:tab w:val="left" w:pos="0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950278" w:rsidRPr="00950278" w:rsidRDefault="00990330" w:rsidP="00950278">
      <w:pPr>
        <w:tabs>
          <w:tab w:val="left" w:pos="0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                    </w:t>
      </w:r>
      <w:r w:rsidR="00950278" w:rsidRPr="0095027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Зав. кафедрой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                              </w:t>
      </w:r>
      <w:r w:rsidR="00950278" w:rsidRPr="0095027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                                    Нюкканов А.Н.</w:t>
      </w:r>
    </w:p>
    <w:p w:rsidR="00950278" w:rsidRPr="00950278" w:rsidRDefault="00950278" w:rsidP="00950278">
      <w:pPr>
        <w:tabs>
          <w:tab w:val="left" w:pos="0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950278" w:rsidRPr="00950278" w:rsidRDefault="00950278" w:rsidP="00950278">
      <w:pPr>
        <w:tabs>
          <w:tab w:val="left" w:pos="0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CC25E0" w:rsidRPr="00CC25E0" w:rsidRDefault="00990330" w:rsidP="00950278">
      <w:pPr>
        <w:tabs>
          <w:tab w:val="left" w:pos="0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                    </w:t>
      </w:r>
      <w:r w:rsidR="002A555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06.06.2021 </w:t>
      </w:r>
      <w:r w:rsidR="00950278" w:rsidRPr="0095027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г</w:t>
      </w:r>
    </w:p>
    <w:p w:rsidR="004E00FF" w:rsidRDefault="004E00FF">
      <w:bookmarkStart w:id="0" w:name="_GoBack"/>
      <w:bookmarkEnd w:id="0"/>
    </w:p>
    <w:sectPr w:rsidR="004E00FF" w:rsidSect="00950278">
      <w:pgSz w:w="16838" w:h="11906" w:orient="landscape"/>
      <w:pgMar w:top="850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A4ACE02A"/>
    <w:name w:val="WW8Num3"/>
    <w:lvl w:ilvl="0">
      <w:start w:val="1"/>
      <w:numFmt w:val="decimal"/>
      <w:lvlText w:val="%1."/>
      <w:lvlJc w:val="left"/>
      <w:pPr>
        <w:tabs>
          <w:tab w:val="num" w:pos="517"/>
        </w:tabs>
        <w:ind w:left="517" w:hanging="375"/>
      </w:pPr>
      <w:rPr>
        <w:rFonts w:ascii="Times New Roman" w:eastAsia="Times New Roman" w:hAnsi="Times New Roman" w:cs="Times New Roman"/>
        <w:b w:val="0"/>
        <w:i w:val="0"/>
        <w:iCs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62" w:hanging="2160"/>
      </w:pPr>
      <w:rPr>
        <w:rFonts w:hint="default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5"/>
      <w:numFmt w:val="decimal"/>
      <w:lvlText w:val="%1.%2."/>
      <w:lvlJc w:val="left"/>
      <w:pPr>
        <w:tabs>
          <w:tab w:val="num" w:pos="1425"/>
        </w:tabs>
        <w:ind w:left="1425" w:hanging="720"/>
      </w:p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</w:lvl>
  </w:abstractNum>
  <w:abstractNum w:abstractNumId="2" w15:restartNumberingAfterBreak="0">
    <w:nsid w:val="00000008"/>
    <w:multiLevelType w:val="multi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Cs w:val="24"/>
      </w:r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9"/>
    <w:multiLevelType w:val="multi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color w:val="000000"/>
        <w:sz w:val="28"/>
        <w:szCs w:val="29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Cs/>
        <w:color w:val="000000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b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89"/>
        </w:tabs>
        <w:ind w:left="1789" w:hanging="1080"/>
      </w:pPr>
    </w:lvl>
    <w:lvl w:ilvl="4">
      <w:start w:val="1"/>
      <w:numFmt w:val="decimal"/>
      <w:lvlText w:val="%1.%2.%3.%4.%5."/>
      <w:lvlJc w:val="left"/>
      <w:pPr>
        <w:tabs>
          <w:tab w:val="num" w:pos="1789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4" w15:restartNumberingAfterBreak="0">
    <w:nsid w:val="0C3C01DE"/>
    <w:multiLevelType w:val="hybridMultilevel"/>
    <w:tmpl w:val="6748A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54CE7"/>
    <w:multiLevelType w:val="hybridMultilevel"/>
    <w:tmpl w:val="C268C5D0"/>
    <w:lvl w:ilvl="0" w:tplc="C7A481FA">
      <w:start w:val="6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CD01895"/>
    <w:multiLevelType w:val="hybridMultilevel"/>
    <w:tmpl w:val="4D18FDB6"/>
    <w:lvl w:ilvl="0" w:tplc="078246F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22C46BBC"/>
    <w:multiLevelType w:val="hybridMultilevel"/>
    <w:tmpl w:val="6748A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837DE"/>
    <w:multiLevelType w:val="hybridMultilevel"/>
    <w:tmpl w:val="6748A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486383"/>
    <w:multiLevelType w:val="hybridMultilevel"/>
    <w:tmpl w:val="F760DD34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0" w15:restartNumberingAfterBreak="0">
    <w:nsid w:val="466C67F6"/>
    <w:multiLevelType w:val="multilevel"/>
    <w:tmpl w:val="0B841D46"/>
    <w:lvl w:ilvl="0">
      <w:start w:val="7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290" w:hanging="720"/>
      </w:pPr>
    </w:lvl>
    <w:lvl w:ilvl="2">
      <w:start w:val="1"/>
      <w:numFmt w:val="decimal"/>
      <w:lvlText w:val="%1.%2.%3."/>
      <w:lvlJc w:val="left"/>
      <w:pPr>
        <w:ind w:left="1860" w:hanging="720"/>
      </w:pPr>
    </w:lvl>
    <w:lvl w:ilvl="3">
      <w:start w:val="1"/>
      <w:numFmt w:val="decimal"/>
      <w:lvlText w:val="%1.%2.%3.%4."/>
      <w:lvlJc w:val="left"/>
      <w:pPr>
        <w:ind w:left="2790" w:hanging="1080"/>
      </w:pPr>
    </w:lvl>
    <w:lvl w:ilvl="4">
      <w:start w:val="1"/>
      <w:numFmt w:val="decimal"/>
      <w:lvlText w:val="%1.%2.%3.%4.%5."/>
      <w:lvlJc w:val="left"/>
      <w:pPr>
        <w:ind w:left="3360" w:hanging="1080"/>
      </w:pPr>
    </w:lvl>
    <w:lvl w:ilvl="5">
      <w:start w:val="1"/>
      <w:numFmt w:val="decimal"/>
      <w:lvlText w:val="%1.%2.%3.%4.%5.%6."/>
      <w:lvlJc w:val="left"/>
      <w:pPr>
        <w:ind w:left="4290" w:hanging="1440"/>
      </w:pPr>
    </w:lvl>
    <w:lvl w:ilvl="6">
      <w:start w:val="1"/>
      <w:numFmt w:val="decimal"/>
      <w:lvlText w:val="%1.%2.%3.%4.%5.%6.%7."/>
      <w:lvlJc w:val="left"/>
      <w:pPr>
        <w:ind w:left="5220" w:hanging="1800"/>
      </w:pPr>
    </w:lvl>
    <w:lvl w:ilvl="7">
      <w:start w:val="1"/>
      <w:numFmt w:val="decimal"/>
      <w:lvlText w:val="%1.%2.%3.%4.%5.%6.%7.%8."/>
      <w:lvlJc w:val="left"/>
      <w:pPr>
        <w:ind w:left="5790" w:hanging="1800"/>
      </w:pPr>
    </w:lvl>
    <w:lvl w:ilvl="8">
      <w:start w:val="1"/>
      <w:numFmt w:val="decimal"/>
      <w:lvlText w:val="%1.%2.%3.%4.%5.%6.%7.%8.%9."/>
      <w:lvlJc w:val="left"/>
      <w:pPr>
        <w:ind w:left="6720" w:hanging="2160"/>
      </w:pPr>
    </w:lvl>
  </w:abstractNum>
  <w:abstractNum w:abstractNumId="11" w15:restartNumberingAfterBreak="0">
    <w:nsid w:val="4D353EF1"/>
    <w:multiLevelType w:val="hybridMultilevel"/>
    <w:tmpl w:val="6748A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775431"/>
    <w:multiLevelType w:val="hybridMultilevel"/>
    <w:tmpl w:val="6748A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40657B"/>
    <w:multiLevelType w:val="hybridMultilevel"/>
    <w:tmpl w:val="F7B8126C"/>
    <w:lvl w:ilvl="0" w:tplc="327AFECE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E95EC1"/>
    <w:multiLevelType w:val="hybridMultilevel"/>
    <w:tmpl w:val="6748A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A970F1"/>
    <w:multiLevelType w:val="hybridMultilevel"/>
    <w:tmpl w:val="F760DD34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6" w15:restartNumberingAfterBreak="0">
    <w:nsid w:val="7C46570B"/>
    <w:multiLevelType w:val="multilevel"/>
    <w:tmpl w:val="8032976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5"/>
  </w:num>
  <w:num w:numId="10">
    <w:abstractNumId w:val="9"/>
  </w:num>
  <w:num w:numId="11">
    <w:abstractNumId w:val="13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7"/>
  </w:num>
  <w:num w:numId="15">
    <w:abstractNumId w:val="8"/>
  </w:num>
  <w:num w:numId="16">
    <w:abstractNumId w:val="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2FF"/>
    <w:rsid w:val="00004917"/>
    <w:rsid w:val="000150DE"/>
    <w:rsid w:val="00023F42"/>
    <w:rsid w:val="00031692"/>
    <w:rsid w:val="00047F01"/>
    <w:rsid w:val="000750ED"/>
    <w:rsid w:val="000A4061"/>
    <w:rsid w:val="000B1C7C"/>
    <w:rsid w:val="000D1199"/>
    <w:rsid w:val="000E75DD"/>
    <w:rsid w:val="000F1037"/>
    <w:rsid w:val="00121953"/>
    <w:rsid w:val="00135DD4"/>
    <w:rsid w:val="00142B53"/>
    <w:rsid w:val="0014319D"/>
    <w:rsid w:val="001454C1"/>
    <w:rsid w:val="001510E8"/>
    <w:rsid w:val="00151E9A"/>
    <w:rsid w:val="00154CB5"/>
    <w:rsid w:val="0016233D"/>
    <w:rsid w:val="001D049D"/>
    <w:rsid w:val="00222BDF"/>
    <w:rsid w:val="002733E4"/>
    <w:rsid w:val="002A0280"/>
    <w:rsid w:val="002A33EF"/>
    <w:rsid w:val="002A5557"/>
    <w:rsid w:val="002E2AF4"/>
    <w:rsid w:val="002E60B4"/>
    <w:rsid w:val="003251BA"/>
    <w:rsid w:val="003457E0"/>
    <w:rsid w:val="00356A19"/>
    <w:rsid w:val="00365CAC"/>
    <w:rsid w:val="00374762"/>
    <w:rsid w:val="00392F22"/>
    <w:rsid w:val="003A50FC"/>
    <w:rsid w:val="003D5240"/>
    <w:rsid w:val="003F2043"/>
    <w:rsid w:val="00421636"/>
    <w:rsid w:val="004B71AC"/>
    <w:rsid w:val="004C3060"/>
    <w:rsid w:val="004E00FF"/>
    <w:rsid w:val="00515AE7"/>
    <w:rsid w:val="0054268E"/>
    <w:rsid w:val="005641C7"/>
    <w:rsid w:val="005737E3"/>
    <w:rsid w:val="0057614E"/>
    <w:rsid w:val="005844A6"/>
    <w:rsid w:val="005A5065"/>
    <w:rsid w:val="00607068"/>
    <w:rsid w:val="006422FF"/>
    <w:rsid w:val="006D35D3"/>
    <w:rsid w:val="006E02E5"/>
    <w:rsid w:val="006F1A87"/>
    <w:rsid w:val="006F717D"/>
    <w:rsid w:val="00702386"/>
    <w:rsid w:val="00706B65"/>
    <w:rsid w:val="00714BA7"/>
    <w:rsid w:val="00733656"/>
    <w:rsid w:val="00736E8A"/>
    <w:rsid w:val="00744E33"/>
    <w:rsid w:val="0078196F"/>
    <w:rsid w:val="007977B3"/>
    <w:rsid w:val="007E1A86"/>
    <w:rsid w:val="00826FC4"/>
    <w:rsid w:val="008453CE"/>
    <w:rsid w:val="00877553"/>
    <w:rsid w:val="0088737B"/>
    <w:rsid w:val="008B61FE"/>
    <w:rsid w:val="0091082E"/>
    <w:rsid w:val="009320CC"/>
    <w:rsid w:val="00950278"/>
    <w:rsid w:val="00950F9D"/>
    <w:rsid w:val="00980F8F"/>
    <w:rsid w:val="00990330"/>
    <w:rsid w:val="009E28A9"/>
    <w:rsid w:val="009F5720"/>
    <w:rsid w:val="00A101C2"/>
    <w:rsid w:val="00A2231C"/>
    <w:rsid w:val="00A26B49"/>
    <w:rsid w:val="00A37D45"/>
    <w:rsid w:val="00A4635B"/>
    <w:rsid w:val="00A629C3"/>
    <w:rsid w:val="00AA170A"/>
    <w:rsid w:val="00AD766F"/>
    <w:rsid w:val="00AF6E7F"/>
    <w:rsid w:val="00AF749A"/>
    <w:rsid w:val="00B02CE5"/>
    <w:rsid w:val="00B23CC2"/>
    <w:rsid w:val="00B41918"/>
    <w:rsid w:val="00B64B9F"/>
    <w:rsid w:val="00B66B75"/>
    <w:rsid w:val="00B942CC"/>
    <w:rsid w:val="00B95445"/>
    <w:rsid w:val="00BC0240"/>
    <w:rsid w:val="00BC10BD"/>
    <w:rsid w:val="00BC2312"/>
    <w:rsid w:val="00BD0828"/>
    <w:rsid w:val="00C06E8E"/>
    <w:rsid w:val="00C126A0"/>
    <w:rsid w:val="00C15E41"/>
    <w:rsid w:val="00C402BB"/>
    <w:rsid w:val="00C666B7"/>
    <w:rsid w:val="00CB0281"/>
    <w:rsid w:val="00CC25E0"/>
    <w:rsid w:val="00CE5DDE"/>
    <w:rsid w:val="00D010AC"/>
    <w:rsid w:val="00D07D63"/>
    <w:rsid w:val="00D31492"/>
    <w:rsid w:val="00D40F92"/>
    <w:rsid w:val="00D553A7"/>
    <w:rsid w:val="00D87128"/>
    <w:rsid w:val="00D946A3"/>
    <w:rsid w:val="00DF2CB1"/>
    <w:rsid w:val="00E52BA3"/>
    <w:rsid w:val="00E7285F"/>
    <w:rsid w:val="00E77253"/>
    <w:rsid w:val="00E905AE"/>
    <w:rsid w:val="00E943FD"/>
    <w:rsid w:val="00EC6E95"/>
    <w:rsid w:val="00F04DFD"/>
    <w:rsid w:val="00F3172A"/>
    <w:rsid w:val="00F31AB7"/>
    <w:rsid w:val="00F4790B"/>
    <w:rsid w:val="00F73A6C"/>
    <w:rsid w:val="00F816AB"/>
    <w:rsid w:val="00FA625E"/>
    <w:rsid w:val="00FB0539"/>
    <w:rsid w:val="00FB3E1A"/>
    <w:rsid w:val="00FB402A"/>
    <w:rsid w:val="00FC7B31"/>
    <w:rsid w:val="00FF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E3D8A6-7F98-47DF-9978-B82CDAC66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50278"/>
    <w:pPr>
      <w:keepNext/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3">
    <w:name w:val="heading 3"/>
    <w:basedOn w:val="a"/>
    <w:next w:val="a"/>
    <w:link w:val="30"/>
    <w:semiHidden/>
    <w:unhideWhenUsed/>
    <w:qFormat/>
    <w:rsid w:val="00950278"/>
    <w:pPr>
      <w:keepNext/>
      <w:suppressAutoHyphens/>
      <w:spacing w:after="0" w:line="240" w:lineRule="auto"/>
      <w:ind w:left="1125"/>
      <w:jc w:val="right"/>
      <w:outlineLvl w:val="2"/>
    </w:pPr>
    <w:rPr>
      <w:rFonts w:ascii="Times New Roman" w:eastAsia="Times New Roman" w:hAnsi="Times New Roman" w:cs="Times New Roman"/>
      <w:bCs/>
      <w:sz w:val="28"/>
      <w:szCs w:val="24"/>
      <w:lang w:eastAsia="zh-CN"/>
    </w:rPr>
  </w:style>
  <w:style w:type="paragraph" w:styleId="4">
    <w:name w:val="heading 4"/>
    <w:basedOn w:val="a"/>
    <w:next w:val="a"/>
    <w:link w:val="40"/>
    <w:unhideWhenUsed/>
    <w:qFormat/>
    <w:rsid w:val="00950278"/>
    <w:pPr>
      <w:keepNext/>
      <w:tabs>
        <w:tab w:val="num" w:pos="555"/>
      </w:tabs>
      <w:suppressAutoHyphens/>
      <w:spacing w:after="0" w:line="240" w:lineRule="auto"/>
      <w:ind w:left="555" w:hanging="555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5">
    <w:name w:val="heading 5"/>
    <w:basedOn w:val="a"/>
    <w:next w:val="a"/>
    <w:link w:val="50"/>
    <w:unhideWhenUsed/>
    <w:qFormat/>
    <w:rsid w:val="00950278"/>
    <w:pPr>
      <w:keepNext/>
      <w:suppressAutoHyphens/>
      <w:spacing w:after="0" w:line="240" w:lineRule="auto"/>
      <w:ind w:left="540"/>
      <w:jc w:val="both"/>
      <w:outlineLvl w:val="4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6">
    <w:name w:val="heading 6"/>
    <w:basedOn w:val="a"/>
    <w:next w:val="a"/>
    <w:link w:val="60"/>
    <w:unhideWhenUsed/>
    <w:qFormat/>
    <w:rsid w:val="00950278"/>
    <w:pPr>
      <w:keepNext/>
      <w:suppressAutoHyphens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50278"/>
    <w:pPr>
      <w:keepNext/>
      <w:keepLines/>
      <w:spacing w:before="200" w:after="0" w:line="276" w:lineRule="auto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950278"/>
    <w:pPr>
      <w:keepNext/>
      <w:suppressAutoHyphens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0278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30">
    <w:name w:val="Заголовок 3 Знак"/>
    <w:basedOn w:val="a0"/>
    <w:link w:val="3"/>
    <w:semiHidden/>
    <w:rsid w:val="00950278"/>
    <w:rPr>
      <w:rFonts w:ascii="Times New Roman" w:eastAsia="Times New Roman" w:hAnsi="Times New Roman" w:cs="Times New Roman"/>
      <w:bCs/>
      <w:sz w:val="28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950278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50">
    <w:name w:val="Заголовок 5 Знак"/>
    <w:basedOn w:val="a0"/>
    <w:link w:val="5"/>
    <w:rsid w:val="00950278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60">
    <w:name w:val="Заголовок 6 Знак"/>
    <w:basedOn w:val="a0"/>
    <w:link w:val="6"/>
    <w:rsid w:val="00950278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70">
    <w:name w:val="Заголовок 7 Знак"/>
    <w:basedOn w:val="a0"/>
    <w:link w:val="7"/>
    <w:uiPriority w:val="9"/>
    <w:semiHidden/>
    <w:rsid w:val="00950278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rsid w:val="00950278"/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950278"/>
  </w:style>
  <w:style w:type="paragraph" w:styleId="a3">
    <w:name w:val="Normal (Web)"/>
    <w:basedOn w:val="a"/>
    <w:uiPriority w:val="99"/>
    <w:unhideWhenUsed/>
    <w:rsid w:val="0095027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Body Text"/>
    <w:basedOn w:val="a"/>
    <w:link w:val="12"/>
    <w:unhideWhenUsed/>
    <w:rsid w:val="0095027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5">
    <w:name w:val="Основной текст Знак"/>
    <w:basedOn w:val="a0"/>
    <w:rsid w:val="00950278"/>
  </w:style>
  <w:style w:type="character" w:customStyle="1" w:styleId="12">
    <w:name w:val="Основной текст Знак1"/>
    <w:link w:val="a4"/>
    <w:locked/>
    <w:rsid w:val="00950278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6">
    <w:name w:val="Body Text Indent"/>
    <w:basedOn w:val="a"/>
    <w:link w:val="13"/>
    <w:uiPriority w:val="99"/>
    <w:unhideWhenUsed/>
    <w:rsid w:val="00950278"/>
    <w:pPr>
      <w:suppressAutoHyphens/>
      <w:spacing w:after="0" w:line="240" w:lineRule="auto"/>
      <w:ind w:left="930"/>
      <w:jc w:val="both"/>
    </w:pPr>
    <w:rPr>
      <w:rFonts w:ascii="Times New Roman" w:eastAsia="Times New Roman" w:hAnsi="Times New Roman" w:cs="Times New Roman"/>
      <w:bCs/>
      <w:sz w:val="28"/>
      <w:szCs w:val="24"/>
      <w:lang w:eastAsia="zh-CN"/>
    </w:rPr>
  </w:style>
  <w:style w:type="character" w:customStyle="1" w:styleId="a7">
    <w:name w:val="Основной текст с отступом Знак"/>
    <w:basedOn w:val="a0"/>
    <w:semiHidden/>
    <w:rsid w:val="00950278"/>
  </w:style>
  <w:style w:type="character" w:customStyle="1" w:styleId="13">
    <w:name w:val="Основной текст с отступом Знак1"/>
    <w:link w:val="a6"/>
    <w:uiPriority w:val="99"/>
    <w:locked/>
    <w:rsid w:val="00950278"/>
    <w:rPr>
      <w:rFonts w:ascii="Times New Roman" w:eastAsia="Times New Roman" w:hAnsi="Times New Roman" w:cs="Times New Roman"/>
      <w:bCs/>
      <w:sz w:val="28"/>
      <w:szCs w:val="24"/>
      <w:lang w:eastAsia="zh-CN"/>
    </w:rPr>
  </w:style>
  <w:style w:type="paragraph" w:styleId="2">
    <w:name w:val="Body Text 2"/>
    <w:basedOn w:val="a"/>
    <w:link w:val="21"/>
    <w:uiPriority w:val="99"/>
    <w:semiHidden/>
    <w:unhideWhenUsed/>
    <w:rsid w:val="00950278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character" w:customStyle="1" w:styleId="20">
    <w:name w:val="Основной текст 2 Знак"/>
    <w:basedOn w:val="a0"/>
    <w:uiPriority w:val="99"/>
    <w:semiHidden/>
    <w:rsid w:val="00950278"/>
  </w:style>
  <w:style w:type="character" w:customStyle="1" w:styleId="21">
    <w:name w:val="Основной текст 2 Знак1"/>
    <w:link w:val="2"/>
    <w:uiPriority w:val="99"/>
    <w:semiHidden/>
    <w:locked/>
    <w:rsid w:val="00950278"/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styleId="22">
    <w:name w:val="Body Text Indent 2"/>
    <w:basedOn w:val="a"/>
    <w:link w:val="210"/>
    <w:uiPriority w:val="99"/>
    <w:unhideWhenUsed/>
    <w:rsid w:val="00950278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character" w:customStyle="1" w:styleId="23">
    <w:name w:val="Основной текст с отступом 2 Знак"/>
    <w:basedOn w:val="a0"/>
    <w:uiPriority w:val="99"/>
    <w:semiHidden/>
    <w:rsid w:val="00950278"/>
  </w:style>
  <w:style w:type="character" w:customStyle="1" w:styleId="210">
    <w:name w:val="Основной текст с отступом 2 Знак1"/>
    <w:link w:val="22"/>
    <w:uiPriority w:val="99"/>
    <w:locked/>
    <w:rsid w:val="00950278"/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styleId="31">
    <w:name w:val="Body Text Indent 3"/>
    <w:basedOn w:val="a"/>
    <w:link w:val="310"/>
    <w:uiPriority w:val="99"/>
    <w:unhideWhenUsed/>
    <w:rsid w:val="0095027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32">
    <w:name w:val="Основной текст с отступом 3 Знак"/>
    <w:basedOn w:val="a0"/>
    <w:uiPriority w:val="99"/>
    <w:semiHidden/>
    <w:rsid w:val="00950278"/>
    <w:rPr>
      <w:sz w:val="16"/>
      <w:szCs w:val="16"/>
    </w:rPr>
  </w:style>
  <w:style w:type="character" w:customStyle="1" w:styleId="310">
    <w:name w:val="Основной текст с отступом 3 Знак1"/>
    <w:link w:val="31"/>
    <w:uiPriority w:val="99"/>
    <w:locked/>
    <w:rsid w:val="00950278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950278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4">
    <w:name w:val="Заголовок1"/>
    <w:basedOn w:val="a"/>
    <w:next w:val="a4"/>
    <w:uiPriority w:val="99"/>
    <w:rsid w:val="00950278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zh-CN"/>
    </w:rPr>
  </w:style>
  <w:style w:type="paragraph" w:customStyle="1" w:styleId="15">
    <w:name w:val="Указатель1"/>
    <w:basedOn w:val="a"/>
    <w:uiPriority w:val="99"/>
    <w:rsid w:val="00950278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211">
    <w:name w:val="Основной текст 21"/>
    <w:basedOn w:val="a"/>
    <w:uiPriority w:val="99"/>
    <w:rsid w:val="0095027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4"/>
      <w:lang w:eastAsia="zh-CN"/>
    </w:rPr>
  </w:style>
  <w:style w:type="paragraph" w:customStyle="1" w:styleId="311">
    <w:name w:val="Основной текст 31"/>
    <w:basedOn w:val="a"/>
    <w:uiPriority w:val="99"/>
    <w:rsid w:val="00950278"/>
    <w:pPr>
      <w:tabs>
        <w:tab w:val="left" w:pos="2847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paragraph" w:customStyle="1" w:styleId="212">
    <w:name w:val="Основной текст с отступом 21"/>
    <w:basedOn w:val="a"/>
    <w:uiPriority w:val="99"/>
    <w:rsid w:val="00950278"/>
    <w:pPr>
      <w:tabs>
        <w:tab w:val="left" w:pos="2552"/>
      </w:tabs>
      <w:suppressAutoHyphens/>
      <w:spacing w:after="0" w:line="240" w:lineRule="auto"/>
      <w:ind w:left="2694" w:hanging="3354"/>
      <w:jc w:val="both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312">
    <w:name w:val="Основной текст с отступом 31"/>
    <w:basedOn w:val="a"/>
    <w:uiPriority w:val="99"/>
    <w:rsid w:val="0095027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LO-Normal">
    <w:name w:val="LO-Normal"/>
    <w:uiPriority w:val="99"/>
    <w:rsid w:val="00950278"/>
    <w:pPr>
      <w:widowControl w:val="0"/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customStyle="1" w:styleId="a9">
    <w:name w:val="Содержимое таблицы"/>
    <w:basedOn w:val="a"/>
    <w:uiPriority w:val="99"/>
    <w:rsid w:val="0095027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a">
    <w:name w:val="Заголовок таблицы"/>
    <w:basedOn w:val="a9"/>
    <w:uiPriority w:val="99"/>
    <w:rsid w:val="00950278"/>
    <w:pPr>
      <w:jc w:val="center"/>
    </w:pPr>
    <w:rPr>
      <w:b/>
      <w:bCs/>
    </w:rPr>
  </w:style>
  <w:style w:type="paragraph" w:customStyle="1" w:styleId="16">
    <w:name w:val="Абзац списка1"/>
    <w:basedOn w:val="a"/>
    <w:uiPriority w:val="99"/>
    <w:rsid w:val="00950278"/>
    <w:pPr>
      <w:suppressAutoHyphens/>
      <w:spacing w:after="20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uiPriority w:val="99"/>
    <w:rsid w:val="0095027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WW8Num1z0">
    <w:name w:val="WW8Num1z0"/>
    <w:rsid w:val="00950278"/>
  </w:style>
  <w:style w:type="character" w:customStyle="1" w:styleId="WW8Num1z1">
    <w:name w:val="WW8Num1z1"/>
    <w:rsid w:val="00950278"/>
  </w:style>
  <w:style w:type="character" w:customStyle="1" w:styleId="WW8Num1z2">
    <w:name w:val="WW8Num1z2"/>
    <w:rsid w:val="00950278"/>
  </w:style>
  <w:style w:type="character" w:customStyle="1" w:styleId="WW8Num1z3">
    <w:name w:val="WW8Num1z3"/>
    <w:rsid w:val="00950278"/>
  </w:style>
  <w:style w:type="character" w:customStyle="1" w:styleId="WW8Num1z4">
    <w:name w:val="WW8Num1z4"/>
    <w:rsid w:val="00950278"/>
  </w:style>
  <w:style w:type="character" w:customStyle="1" w:styleId="WW8Num1z5">
    <w:name w:val="WW8Num1z5"/>
    <w:rsid w:val="00950278"/>
  </w:style>
  <w:style w:type="character" w:customStyle="1" w:styleId="WW8Num1z6">
    <w:name w:val="WW8Num1z6"/>
    <w:rsid w:val="00950278"/>
  </w:style>
  <w:style w:type="character" w:customStyle="1" w:styleId="WW8Num1z7">
    <w:name w:val="WW8Num1z7"/>
    <w:rsid w:val="00950278"/>
  </w:style>
  <w:style w:type="character" w:customStyle="1" w:styleId="WW8Num1z8">
    <w:name w:val="WW8Num1z8"/>
    <w:rsid w:val="00950278"/>
  </w:style>
  <w:style w:type="character" w:customStyle="1" w:styleId="WW8Num2z0">
    <w:name w:val="WW8Num2z0"/>
    <w:rsid w:val="00950278"/>
  </w:style>
  <w:style w:type="character" w:customStyle="1" w:styleId="WW8Num3z0">
    <w:name w:val="WW8Num3z0"/>
    <w:rsid w:val="00950278"/>
    <w:rPr>
      <w:i/>
      <w:iCs/>
      <w:sz w:val="28"/>
    </w:rPr>
  </w:style>
  <w:style w:type="character" w:customStyle="1" w:styleId="WW8Num4z0">
    <w:name w:val="WW8Num4z0"/>
    <w:rsid w:val="00950278"/>
  </w:style>
  <w:style w:type="character" w:customStyle="1" w:styleId="WW8Num4z1">
    <w:name w:val="WW8Num4z1"/>
    <w:rsid w:val="00950278"/>
  </w:style>
  <w:style w:type="character" w:customStyle="1" w:styleId="WW8Num4z2">
    <w:name w:val="WW8Num4z2"/>
    <w:rsid w:val="00950278"/>
  </w:style>
  <w:style w:type="character" w:customStyle="1" w:styleId="WW8Num4z3">
    <w:name w:val="WW8Num4z3"/>
    <w:rsid w:val="00950278"/>
  </w:style>
  <w:style w:type="character" w:customStyle="1" w:styleId="WW8Num4z4">
    <w:name w:val="WW8Num4z4"/>
    <w:rsid w:val="00950278"/>
  </w:style>
  <w:style w:type="character" w:customStyle="1" w:styleId="WW8Num4z5">
    <w:name w:val="WW8Num4z5"/>
    <w:rsid w:val="00950278"/>
  </w:style>
  <w:style w:type="character" w:customStyle="1" w:styleId="WW8Num4z6">
    <w:name w:val="WW8Num4z6"/>
    <w:rsid w:val="00950278"/>
  </w:style>
  <w:style w:type="character" w:customStyle="1" w:styleId="WW8Num4z7">
    <w:name w:val="WW8Num4z7"/>
    <w:rsid w:val="00950278"/>
  </w:style>
  <w:style w:type="character" w:customStyle="1" w:styleId="WW8Num4z8">
    <w:name w:val="WW8Num4z8"/>
    <w:rsid w:val="00950278"/>
  </w:style>
  <w:style w:type="character" w:customStyle="1" w:styleId="WW8Num5z0">
    <w:name w:val="WW8Num5z0"/>
    <w:rsid w:val="00950278"/>
    <w:rPr>
      <w:bCs/>
      <w:color w:val="000000"/>
      <w:szCs w:val="28"/>
    </w:rPr>
  </w:style>
  <w:style w:type="character" w:customStyle="1" w:styleId="WW8Num6z0">
    <w:name w:val="WW8Num6z0"/>
    <w:rsid w:val="00950278"/>
  </w:style>
  <w:style w:type="character" w:customStyle="1" w:styleId="WW8Num7z0">
    <w:name w:val="WW8Num7z0"/>
    <w:rsid w:val="00950278"/>
  </w:style>
  <w:style w:type="character" w:customStyle="1" w:styleId="WW8Num7z1">
    <w:name w:val="WW8Num7z1"/>
    <w:rsid w:val="00950278"/>
  </w:style>
  <w:style w:type="character" w:customStyle="1" w:styleId="WW8Num7z2">
    <w:name w:val="WW8Num7z2"/>
    <w:rsid w:val="00950278"/>
    <w:rPr>
      <w:sz w:val="28"/>
    </w:rPr>
  </w:style>
  <w:style w:type="character" w:customStyle="1" w:styleId="WW8Num7z3">
    <w:name w:val="WW8Num7z3"/>
    <w:rsid w:val="00950278"/>
  </w:style>
  <w:style w:type="character" w:customStyle="1" w:styleId="WW8Num7z4">
    <w:name w:val="WW8Num7z4"/>
    <w:rsid w:val="00950278"/>
  </w:style>
  <w:style w:type="character" w:customStyle="1" w:styleId="WW8Num7z5">
    <w:name w:val="WW8Num7z5"/>
    <w:rsid w:val="00950278"/>
  </w:style>
  <w:style w:type="character" w:customStyle="1" w:styleId="WW8Num7z6">
    <w:name w:val="WW8Num7z6"/>
    <w:rsid w:val="00950278"/>
  </w:style>
  <w:style w:type="character" w:customStyle="1" w:styleId="WW8Num7z7">
    <w:name w:val="WW8Num7z7"/>
    <w:rsid w:val="00950278"/>
  </w:style>
  <w:style w:type="character" w:customStyle="1" w:styleId="WW8Num7z8">
    <w:name w:val="WW8Num7z8"/>
    <w:rsid w:val="00950278"/>
  </w:style>
  <w:style w:type="character" w:customStyle="1" w:styleId="WW8Num8z0">
    <w:name w:val="WW8Num8z0"/>
    <w:rsid w:val="00950278"/>
  </w:style>
  <w:style w:type="character" w:customStyle="1" w:styleId="WW8Num8z1">
    <w:name w:val="WW8Num8z1"/>
    <w:rsid w:val="00950278"/>
  </w:style>
  <w:style w:type="character" w:customStyle="1" w:styleId="WW8Num8z2">
    <w:name w:val="WW8Num8z2"/>
    <w:rsid w:val="00950278"/>
  </w:style>
  <w:style w:type="character" w:customStyle="1" w:styleId="WW8Num8z3">
    <w:name w:val="WW8Num8z3"/>
    <w:rsid w:val="00950278"/>
  </w:style>
  <w:style w:type="character" w:customStyle="1" w:styleId="WW8Num8z4">
    <w:name w:val="WW8Num8z4"/>
    <w:rsid w:val="00950278"/>
  </w:style>
  <w:style w:type="character" w:customStyle="1" w:styleId="WW8Num8z5">
    <w:name w:val="WW8Num8z5"/>
    <w:rsid w:val="00950278"/>
  </w:style>
  <w:style w:type="character" w:customStyle="1" w:styleId="WW8Num8z6">
    <w:name w:val="WW8Num8z6"/>
    <w:rsid w:val="00950278"/>
  </w:style>
  <w:style w:type="character" w:customStyle="1" w:styleId="WW8Num8z7">
    <w:name w:val="WW8Num8z7"/>
    <w:rsid w:val="00950278"/>
  </w:style>
  <w:style w:type="character" w:customStyle="1" w:styleId="WW8Num8z8">
    <w:name w:val="WW8Num8z8"/>
    <w:rsid w:val="00950278"/>
  </w:style>
  <w:style w:type="character" w:customStyle="1" w:styleId="WW8Num9z0">
    <w:name w:val="WW8Num9z0"/>
    <w:rsid w:val="00950278"/>
  </w:style>
  <w:style w:type="character" w:customStyle="1" w:styleId="WW8Num9z1">
    <w:name w:val="WW8Num9z1"/>
    <w:rsid w:val="00950278"/>
    <w:rPr>
      <w:sz w:val="28"/>
    </w:rPr>
  </w:style>
  <w:style w:type="character" w:customStyle="1" w:styleId="WW8Num9z2">
    <w:name w:val="WW8Num9z2"/>
    <w:rsid w:val="00950278"/>
  </w:style>
  <w:style w:type="character" w:customStyle="1" w:styleId="WW8Num9z3">
    <w:name w:val="WW8Num9z3"/>
    <w:rsid w:val="00950278"/>
  </w:style>
  <w:style w:type="character" w:customStyle="1" w:styleId="WW8Num9z4">
    <w:name w:val="WW8Num9z4"/>
    <w:rsid w:val="00950278"/>
  </w:style>
  <w:style w:type="character" w:customStyle="1" w:styleId="WW8Num9z5">
    <w:name w:val="WW8Num9z5"/>
    <w:rsid w:val="00950278"/>
  </w:style>
  <w:style w:type="character" w:customStyle="1" w:styleId="WW8Num9z6">
    <w:name w:val="WW8Num9z6"/>
    <w:rsid w:val="00950278"/>
  </w:style>
  <w:style w:type="character" w:customStyle="1" w:styleId="WW8Num9z7">
    <w:name w:val="WW8Num9z7"/>
    <w:rsid w:val="00950278"/>
  </w:style>
  <w:style w:type="character" w:customStyle="1" w:styleId="WW8Num9z8">
    <w:name w:val="WW8Num9z8"/>
    <w:rsid w:val="00950278"/>
  </w:style>
  <w:style w:type="character" w:customStyle="1" w:styleId="WW8Num10z0">
    <w:name w:val="WW8Num10z0"/>
    <w:rsid w:val="00950278"/>
  </w:style>
  <w:style w:type="character" w:customStyle="1" w:styleId="WW8Num10z1">
    <w:name w:val="WW8Num10z1"/>
    <w:rsid w:val="00950278"/>
    <w:rPr>
      <w:szCs w:val="24"/>
    </w:rPr>
  </w:style>
  <w:style w:type="character" w:customStyle="1" w:styleId="WW8Num10z2">
    <w:name w:val="WW8Num10z2"/>
    <w:rsid w:val="00950278"/>
  </w:style>
  <w:style w:type="character" w:customStyle="1" w:styleId="WW8Num10z3">
    <w:name w:val="WW8Num10z3"/>
    <w:rsid w:val="00950278"/>
  </w:style>
  <w:style w:type="character" w:customStyle="1" w:styleId="WW8Num10z4">
    <w:name w:val="WW8Num10z4"/>
    <w:rsid w:val="00950278"/>
  </w:style>
  <w:style w:type="character" w:customStyle="1" w:styleId="WW8Num10z5">
    <w:name w:val="WW8Num10z5"/>
    <w:rsid w:val="00950278"/>
  </w:style>
  <w:style w:type="character" w:customStyle="1" w:styleId="WW8Num10z6">
    <w:name w:val="WW8Num10z6"/>
    <w:rsid w:val="00950278"/>
  </w:style>
  <w:style w:type="character" w:customStyle="1" w:styleId="WW8Num10z7">
    <w:name w:val="WW8Num10z7"/>
    <w:rsid w:val="00950278"/>
  </w:style>
  <w:style w:type="character" w:customStyle="1" w:styleId="WW8Num10z8">
    <w:name w:val="WW8Num10z8"/>
    <w:rsid w:val="00950278"/>
  </w:style>
  <w:style w:type="character" w:customStyle="1" w:styleId="WW8Num11z0">
    <w:name w:val="WW8Num11z0"/>
    <w:rsid w:val="00950278"/>
    <w:rPr>
      <w:color w:val="000000"/>
      <w:sz w:val="28"/>
      <w:szCs w:val="29"/>
    </w:rPr>
  </w:style>
  <w:style w:type="character" w:customStyle="1" w:styleId="WW8Num11z1">
    <w:name w:val="WW8Num11z1"/>
    <w:rsid w:val="00950278"/>
    <w:rPr>
      <w:rFonts w:ascii="Times New Roman" w:eastAsia="Times New Roman" w:hAnsi="Times New Roman" w:cs="Times New Roman" w:hint="default"/>
      <w:bCs/>
      <w:color w:val="000000"/>
      <w:szCs w:val="28"/>
    </w:rPr>
  </w:style>
  <w:style w:type="character" w:customStyle="1" w:styleId="WW8Num11z2">
    <w:name w:val="WW8Num11z2"/>
    <w:rsid w:val="00950278"/>
    <w:rPr>
      <w:b/>
      <w:bCs w:val="0"/>
      <w:sz w:val="28"/>
    </w:rPr>
  </w:style>
  <w:style w:type="character" w:customStyle="1" w:styleId="WW8Num11z3">
    <w:name w:val="WW8Num11z3"/>
    <w:rsid w:val="00950278"/>
  </w:style>
  <w:style w:type="character" w:customStyle="1" w:styleId="WW8Num11z4">
    <w:name w:val="WW8Num11z4"/>
    <w:rsid w:val="00950278"/>
  </w:style>
  <w:style w:type="character" w:customStyle="1" w:styleId="WW8Num11z5">
    <w:name w:val="WW8Num11z5"/>
    <w:rsid w:val="00950278"/>
  </w:style>
  <w:style w:type="character" w:customStyle="1" w:styleId="WW8Num11z6">
    <w:name w:val="WW8Num11z6"/>
    <w:rsid w:val="00950278"/>
  </w:style>
  <w:style w:type="character" w:customStyle="1" w:styleId="WW8Num11z7">
    <w:name w:val="WW8Num11z7"/>
    <w:rsid w:val="00950278"/>
  </w:style>
  <w:style w:type="character" w:customStyle="1" w:styleId="WW8Num11z8">
    <w:name w:val="WW8Num11z8"/>
    <w:rsid w:val="00950278"/>
  </w:style>
  <w:style w:type="character" w:customStyle="1" w:styleId="WW8Num12z0">
    <w:name w:val="WW8Num12z0"/>
    <w:rsid w:val="00950278"/>
  </w:style>
  <w:style w:type="character" w:customStyle="1" w:styleId="WW8Num12z1">
    <w:name w:val="WW8Num12z1"/>
    <w:rsid w:val="00950278"/>
  </w:style>
  <w:style w:type="character" w:customStyle="1" w:styleId="WW8Num12z2">
    <w:name w:val="WW8Num12z2"/>
    <w:rsid w:val="00950278"/>
  </w:style>
  <w:style w:type="character" w:customStyle="1" w:styleId="WW8Num12z3">
    <w:name w:val="WW8Num12z3"/>
    <w:rsid w:val="00950278"/>
  </w:style>
  <w:style w:type="character" w:customStyle="1" w:styleId="WW8Num12z4">
    <w:name w:val="WW8Num12z4"/>
    <w:rsid w:val="00950278"/>
  </w:style>
  <w:style w:type="character" w:customStyle="1" w:styleId="WW8Num12z5">
    <w:name w:val="WW8Num12z5"/>
    <w:rsid w:val="00950278"/>
  </w:style>
  <w:style w:type="character" w:customStyle="1" w:styleId="WW8Num12z6">
    <w:name w:val="WW8Num12z6"/>
    <w:rsid w:val="00950278"/>
  </w:style>
  <w:style w:type="character" w:customStyle="1" w:styleId="WW8Num12z7">
    <w:name w:val="WW8Num12z7"/>
    <w:rsid w:val="00950278"/>
  </w:style>
  <w:style w:type="character" w:customStyle="1" w:styleId="WW8Num12z8">
    <w:name w:val="WW8Num12z8"/>
    <w:rsid w:val="00950278"/>
  </w:style>
  <w:style w:type="character" w:customStyle="1" w:styleId="WW8Num2z1">
    <w:name w:val="WW8Num2z1"/>
    <w:rsid w:val="00950278"/>
  </w:style>
  <w:style w:type="character" w:customStyle="1" w:styleId="WW8Num2z2">
    <w:name w:val="WW8Num2z2"/>
    <w:rsid w:val="00950278"/>
  </w:style>
  <w:style w:type="character" w:customStyle="1" w:styleId="WW8Num2z3">
    <w:name w:val="WW8Num2z3"/>
    <w:rsid w:val="00950278"/>
  </w:style>
  <w:style w:type="character" w:customStyle="1" w:styleId="WW8Num2z4">
    <w:name w:val="WW8Num2z4"/>
    <w:rsid w:val="00950278"/>
  </w:style>
  <w:style w:type="character" w:customStyle="1" w:styleId="WW8Num2z5">
    <w:name w:val="WW8Num2z5"/>
    <w:rsid w:val="00950278"/>
  </w:style>
  <w:style w:type="character" w:customStyle="1" w:styleId="WW8Num2z6">
    <w:name w:val="WW8Num2z6"/>
    <w:rsid w:val="00950278"/>
  </w:style>
  <w:style w:type="character" w:customStyle="1" w:styleId="WW8Num2z7">
    <w:name w:val="WW8Num2z7"/>
    <w:rsid w:val="00950278"/>
  </w:style>
  <w:style w:type="character" w:customStyle="1" w:styleId="WW8Num2z8">
    <w:name w:val="WW8Num2z8"/>
    <w:rsid w:val="00950278"/>
  </w:style>
  <w:style w:type="character" w:customStyle="1" w:styleId="WW8Num3z1">
    <w:name w:val="WW8Num3z1"/>
    <w:rsid w:val="00950278"/>
  </w:style>
  <w:style w:type="character" w:customStyle="1" w:styleId="WW8Num3z2">
    <w:name w:val="WW8Num3z2"/>
    <w:rsid w:val="00950278"/>
  </w:style>
  <w:style w:type="character" w:customStyle="1" w:styleId="WW8Num3z3">
    <w:name w:val="WW8Num3z3"/>
    <w:rsid w:val="00950278"/>
  </w:style>
  <w:style w:type="character" w:customStyle="1" w:styleId="WW8Num3z4">
    <w:name w:val="WW8Num3z4"/>
    <w:rsid w:val="00950278"/>
  </w:style>
  <w:style w:type="character" w:customStyle="1" w:styleId="WW8Num3z5">
    <w:name w:val="WW8Num3z5"/>
    <w:rsid w:val="00950278"/>
  </w:style>
  <w:style w:type="character" w:customStyle="1" w:styleId="WW8Num3z6">
    <w:name w:val="WW8Num3z6"/>
    <w:rsid w:val="00950278"/>
  </w:style>
  <w:style w:type="character" w:customStyle="1" w:styleId="WW8Num3z7">
    <w:name w:val="WW8Num3z7"/>
    <w:rsid w:val="00950278"/>
  </w:style>
  <w:style w:type="character" w:customStyle="1" w:styleId="WW8Num3z8">
    <w:name w:val="WW8Num3z8"/>
    <w:rsid w:val="00950278"/>
  </w:style>
  <w:style w:type="character" w:customStyle="1" w:styleId="WW8Num5z1">
    <w:name w:val="WW8Num5z1"/>
    <w:rsid w:val="00950278"/>
  </w:style>
  <w:style w:type="character" w:customStyle="1" w:styleId="WW8Num5z2">
    <w:name w:val="WW8Num5z2"/>
    <w:rsid w:val="00950278"/>
  </w:style>
  <w:style w:type="character" w:customStyle="1" w:styleId="WW8Num5z3">
    <w:name w:val="WW8Num5z3"/>
    <w:rsid w:val="00950278"/>
  </w:style>
  <w:style w:type="character" w:customStyle="1" w:styleId="WW8Num5z4">
    <w:name w:val="WW8Num5z4"/>
    <w:rsid w:val="00950278"/>
  </w:style>
  <w:style w:type="character" w:customStyle="1" w:styleId="WW8Num5z5">
    <w:name w:val="WW8Num5z5"/>
    <w:rsid w:val="00950278"/>
  </w:style>
  <w:style w:type="character" w:customStyle="1" w:styleId="WW8Num5z6">
    <w:name w:val="WW8Num5z6"/>
    <w:rsid w:val="00950278"/>
  </w:style>
  <w:style w:type="character" w:customStyle="1" w:styleId="WW8Num5z7">
    <w:name w:val="WW8Num5z7"/>
    <w:rsid w:val="00950278"/>
  </w:style>
  <w:style w:type="character" w:customStyle="1" w:styleId="WW8Num5z8">
    <w:name w:val="WW8Num5z8"/>
    <w:rsid w:val="00950278"/>
  </w:style>
  <w:style w:type="character" w:customStyle="1" w:styleId="WW8Num6z1">
    <w:name w:val="WW8Num6z1"/>
    <w:rsid w:val="00950278"/>
  </w:style>
  <w:style w:type="character" w:customStyle="1" w:styleId="WW8Num6z2">
    <w:name w:val="WW8Num6z2"/>
    <w:rsid w:val="00950278"/>
  </w:style>
  <w:style w:type="character" w:customStyle="1" w:styleId="WW8Num6z3">
    <w:name w:val="WW8Num6z3"/>
    <w:rsid w:val="00950278"/>
  </w:style>
  <w:style w:type="character" w:customStyle="1" w:styleId="WW8Num6z4">
    <w:name w:val="WW8Num6z4"/>
    <w:rsid w:val="00950278"/>
  </w:style>
  <w:style w:type="character" w:customStyle="1" w:styleId="WW8Num6z5">
    <w:name w:val="WW8Num6z5"/>
    <w:rsid w:val="00950278"/>
  </w:style>
  <w:style w:type="character" w:customStyle="1" w:styleId="WW8Num6z6">
    <w:name w:val="WW8Num6z6"/>
    <w:rsid w:val="00950278"/>
  </w:style>
  <w:style w:type="character" w:customStyle="1" w:styleId="WW8Num6z7">
    <w:name w:val="WW8Num6z7"/>
    <w:rsid w:val="00950278"/>
  </w:style>
  <w:style w:type="character" w:customStyle="1" w:styleId="WW8Num6z8">
    <w:name w:val="WW8Num6z8"/>
    <w:rsid w:val="00950278"/>
  </w:style>
  <w:style w:type="character" w:customStyle="1" w:styleId="17">
    <w:name w:val="Основной шрифт абзаца1"/>
    <w:rsid w:val="00950278"/>
  </w:style>
  <w:style w:type="character" w:customStyle="1" w:styleId="33">
    <w:name w:val="Основной текст 3 Знак"/>
    <w:rsid w:val="00950278"/>
    <w:rPr>
      <w:rFonts w:ascii="Times New Roman" w:eastAsia="Times New Roman" w:hAnsi="Times New Roman" w:cs="Times New Roman" w:hint="default"/>
      <w:b/>
      <w:bCs w:val="0"/>
      <w:sz w:val="28"/>
      <w:szCs w:val="24"/>
    </w:rPr>
  </w:style>
  <w:style w:type="character" w:customStyle="1" w:styleId="ListLabel1">
    <w:name w:val="ListLabel 1"/>
    <w:rsid w:val="00950278"/>
    <w:rPr>
      <w:b/>
      <w:bCs w:val="0"/>
    </w:rPr>
  </w:style>
  <w:style w:type="character" w:customStyle="1" w:styleId="ListLabel2">
    <w:name w:val="ListLabel 2"/>
    <w:rsid w:val="00950278"/>
    <w:rPr>
      <w:rFonts w:ascii="Times New Roman" w:hAnsi="Times New Roman" w:cs="Times New Roman" w:hint="default"/>
      <w:b w:val="0"/>
      <w:bCs w:val="0"/>
    </w:rPr>
  </w:style>
  <w:style w:type="character" w:customStyle="1" w:styleId="ListLabel3">
    <w:name w:val="ListLabel 3"/>
    <w:rsid w:val="00950278"/>
    <w:rPr>
      <w:b w:val="0"/>
      <w:bCs w:val="0"/>
    </w:rPr>
  </w:style>
  <w:style w:type="paragraph" w:styleId="ab">
    <w:name w:val="Plain Text"/>
    <w:basedOn w:val="a"/>
    <w:link w:val="ac"/>
    <w:unhideWhenUsed/>
    <w:rsid w:val="00950278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zh-CN"/>
    </w:rPr>
  </w:style>
  <w:style w:type="character" w:customStyle="1" w:styleId="ac">
    <w:name w:val="Текст Знак"/>
    <w:basedOn w:val="a0"/>
    <w:link w:val="ab"/>
    <w:rsid w:val="00950278"/>
    <w:rPr>
      <w:rFonts w:ascii="Consolas" w:eastAsia="Calibri" w:hAnsi="Consolas" w:cs="Times New Roman"/>
      <w:sz w:val="21"/>
      <w:szCs w:val="21"/>
      <w:lang w:eastAsia="zh-CN"/>
    </w:rPr>
  </w:style>
  <w:style w:type="character" w:customStyle="1" w:styleId="apple-style-span">
    <w:name w:val="apple-style-span"/>
    <w:basedOn w:val="a0"/>
    <w:rsid w:val="00950278"/>
  </w:style>
  <w:style w:type="character" w:customStyle="1" w:styleId="apple-converted-space">
    <w:name w:val="apple-converted-space"/>
    <w:basedOn w:val="a0"/>
    <w:rsid w:val="00950278"/>
  </w:style>
  <w:style w:type="paragraph" w:styleId="ad">
    <w:name w:val="Block Text"/>
    <w:basedOn w:val="a"/>
    <w:rsid w:val="00950278"/>
    <w:pPr>
      <w:tabs>
        <w:tab w:val="left" w:pos="9900"/>
      </w:tabs>
      <w:spacing w:after="0" w:line="240" w:lineRule="auto"/>
      <w:ind w:left="720" w:right="97" w:hanging="36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e">
    <w:name w:val="No Spacing"/>
    <w:uiPriority w:val="1"/>
    <w:qFormat/>
    <w:rsid w:val="0095027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28">
    <w:name w:val="Font Style28"/>
    <w:uiPriority w:val="99"/>
    <w:rsid w:val="00950278"/>
    <w:rPr>
      <w:rFonts w:ascii="Times New Roman" w:hAnsi="Times New Roman" w:cs="Times New Roman"/>
      <w:sz w:val="20"/>
      <w:szCs w:val="20"/>
    </w:rPr>
  </w:style>
  <w:style w:type="paragraph" w:customStyle="1" w:styleId="Style24">
    <w:name w:val="Style24"/>
    <w:basedOn w:val="a"/>
    <w:uiPriority w:val="99"/>
    <w:rsid w:val="00950278"/>
    <w:pPr>
      <w:widowControl w:val="0"/>
      <w:autoSpaceDE w:val="0"/>
      <w:autoSpaceDN w:val="0"/>
      <w:adjustRightInd w:val="0"/>
      <w:spacing w:after="0" w:line="276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9">
    <w:name w:val="Font Style59"/>
    <w:uiPriority w:val="99"/>
    <w:rsid w:val="00950278"/>
    <w:rPr>
      <w:rFonts w:ascii="Times New Roman" w:hAnsi="Times New Roman"/>
      <w:sz w:val="22"/>
    </w:rPr>
  </w:style>
  <w:style w:type="character" w:styleId="af">
    <w:name w:val="Hyperlink"/>
    <w:uiPriority w:val="99"/>
    <w:unhideWhenUsed/>
    <w:rsid w:val="00950278"/>
    <w:rPr>
      <w:color w:val="0000FF"/>
      <w:u w:val="single"/>
    </w:rPr>
  </w:style>
  <w:style w:type="character" w:styleId="af0">
    <w:name w:val="Strong"/>
    <w:uiPriority w:val="22"/>
    <w:qFormat/>
    <w:rsid w:val="00950278"/>
    <w:rPr>
      <w:b/>
      <w:bCs/>
    </w:rPr>
  </w:style>
  <w:style w:type="character" w:styleId="af1">
    <w:name w:val="Emphasis"/>
    <w:qFormat/>
    <w:rsid w:val="00950278"/>
    <w:rPr>
      <w:i/>
      <w:iCs/>
    </w:rPr>
  </w:style>
  <w:style w:type="character" w:customStyle="1" w:styleId="af2">
    <w:name w:val="Название Знак"/>
    <w:link w:val="af3"/>
    <w:rsid w:val="00950278"/>
    <w:rPr>
      <w:rFonts w:eastAsia="Times New Roman"/>
      <w:sz w:val="28"/>
    </w:rPr>
  </w:style>
  <w:style w:type="paragraph" w:styleId="af3">
    <w:name w:val="Title"/>
    <w:basedOn w:val="a"/>
    <w:link w:val="af2"/>
    <w:qFormat/>
    <w:rsid w:val="00950278"/>
    <w:pPr>
      <w:spacing w:after="0" w:line="240" w:lineRule="auto"/>
      <w:jc w:val="center"/>
    </w:pPr>
    <w:rPr>
      <w:rFonts w:eastAsia="Times New Roman"/>
      <w:sz w:val="28"/>
    </w:rPr>
  </w:style>
  <w:style w:type="character" w:customStyle="1" w:styleId="18">
    <w:name w:val="Название Знак1"/>
    <w:basedOn w:val="a0"/>
    <w:uiPriority w:val="10"/>
    <w:rsid w:val="009502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9502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4">
    <w:name w:val="Table Grid"/>
    <w:basedOn w:val="a1"/>
    <w:uiPriority w:val="59"/>
    <w:rsid w:val="00950278"/>
    <w:pPr>
      <w:spacing w:after="0" w:line="240" w:lineRule="auto"/>
    </w:pPr>
    <w:rPr>
      <w:rFonts w:ascii="Calibri" w:eastAsia="Calibri" w:hAnsi="Calibri" w:cs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caption"/>
    <w:basedOn w:val="a"/>
    <w:uiPriority w:val="99"/>
    <w:semiHidden/>
    <w:unhideWhenUsed/>
    <w:qFormat/>
    <w:rsid w:val="0095027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af6">
    <w:name w:val="Balloon Text"/>
    <w:basedOn w:val="a"/>
    <w:link w:val="af7"/>
    <w:uiPriority w:val="99"/>
    <w:semiHidden/>
    <w:unhideWhenUsed/>
    <w:rsid w:val="00950278"/>
    <w:pPr>
      <w:suppressAutoHyphens/>
      <w:spacing w:after="0" w:line="240" w:lineRule="auto"/>
    </w:pPr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af7">
    <w:name w:val="Текст выноски Знак"/>
    <w:basedOn w:val="a0"/>
    <w:link w:val="af6"/>
    <w:uiPriority w:val="99"/>
    <w:semiHidden/>
    <w:rsid w:val="00950278"/>
    <w:rPr>
      <w:rFonts w:ascii="Segoe UI" w:eastAsia="Times New Roman" w:hAnsi="Segoe UI" w:cs="Segoe UI"/>
      <w:sz w:val="18"/>
      <w:szCs w:val="18"/>
      <w:lang w:eastAsia="zh-CN"/>
    </w:rPr>
  </w:style>
  <w:style w:type="paragraph" w:styleId="af8">
    <w:name w:val="header"/>
    <w:basedOn w:val="a"/>
    <w:link w:val="af9"/>
    <w:uiPriority w:val="99"/>
    <w:unhideWhenUsed/>
    <w:rsid w:val="0095027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9">
    <w:name w:val="Верхний колонтитул Знак"/>
    <w:basedOn w:val="a0"/>
    <w:link w:val="af8"/>
    <w:uiPriority w:val="99"/>
    <w:rsid w:val="0095027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a">
    <w:name w:val="footer"/>
    <w:basedOn w:val="a"/>
    <w:link w:val="afb"/>
    <w:uiPriority w:val="99"/>
    <w:unhideWhenUsed/>
    <w:rsid w:val="0095027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b">
    <w:name w:val="Нижний колонтитул Знак"/>
    <w:basedOn w:val="a0"/>
    <w:link w:val="afa"/>
    <w:uiPriority w:val="99"/>
    <w:rsid w:val="0095027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4">
    <w:name w:val="Основной текст (2)_"/>
    <w:link w:val="25"/>
    <w:locked/>
    <w:rsid w:val="00950278"/>
    <w:rPr>
      <w:rFonts w:eastAsia="Times New Roman"/>
      <w:i/>
      <w:iCs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950278"/>
    <w:pPr>
      <w:widowControl w:val="0"/>
      <w:shd w:val="clear" w:color="auto" w:fill="FFFFFF"/>
      <w:spacing w:after="60" w:line="0" w:lineRule="atLeast"/>
      <w:jc w:val="both"/>
    </w:pPr>
    <w:rPr>
      <w:rFonts w:eastAsia="Times New Roman"/>
      <w:i/>
      <w:iCs/>
    </w:rPr>
  </w:style>
  <w:style w:type="character" w:customStyle="1" w:styleId="19">
    <w:name w:val="Заголовок №1_"/>
    <w:link w:val="1a"/>
    <w:locked/>
    <w:rsid w:val="00950278"/>
    <w:rPr>
      <w:rFonts w:eastAsia="Times New Roman"/>
      <w:b/>
      <w:bCs/>
      <w:sz w:val="30"/>
      <w:szCs w:val="30"/>
      <w:shd w:val="clear" w:color="auto" w:fill="FFFFFF"/>
    </w:rPr>
  </w:style>
  <w:style w:type="paragraph" w:customStyle="1" w:styleId="1a">
    <w:name w:val="Заголовок №1"/>
    <w:basedOn w:val="a"/>
    <w:link w:val="19"/>
    <w:rsid w:val="00950278"/>
    <w:pPr>
      <w:widowControl w:val="0"/>
      <w:shd w:val="clear" w:color="auto" w:fill="FFFFFF"/>
      <w:spacing w:before="60" w:after="300" w:line="436" w:lineRule="exact"/>
      <w:jc w:val="center"/>
      <w:outlineLvl w:val="0"/>
    </w:pPr>
    <w:rPr>
      <w:rFonts w:eastAsia="Times New Roman"/>
      <w:b/>
      <w:bCs/>
      <w:sz w:val="30"/>
      <w:szCs w:val="30"/>
    </w:rPr>
  </w:style>
  <w:style w:type="character" w:customStyle="1" w:styleId="1b">
    <w:name w:val="Заголовок №1 + Не полужирный"/>
    <w:rsid w:val="0095027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30"/>
      <w:szCs w:val="30"/>
      <w:u w:val="none"/>
      <w:effect w:val="none"/>
      <w:lang w:val="en-US" w:eastAsia="en-US" w:bidi="en-US"/>
    </w:rPr>
  </w:style>
  <w:style w:type="character" w:customStyle="1" w:styleId="34">
    <w:name w:val="Основной текст (3)_"/>
    <w:link w:val="35"/>
    <w:rsid w:val="00950278"/>
    <w:rPr>
      <w:rFonts w:eastAsia="Times New Roman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950278"/>
    <w:pPr>
      <w:widowControl w:val="0"/>
      <w:shd w:val="clear" w:color="auto" w:fill="FFFFFF"/>
      <w:spacing w:before="240" w:after="480" w:line="418" w:lineRule="exact"/>
      <w:jc w:val="center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9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9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2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6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1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3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3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0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elibrary.ru/contents.asp?id=45603131&amp;selid=45603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library.ru/contents.asp?id=4560313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5B32F35-32F0-4801-B371-68973F1DD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46</Pages>
  <Words>14177</Words>
  <Characters>80812</Characters>
  <Application>Microsoft Office Word</Application>
  <DocSecurity>0</DocSecurity>
  <Lines>673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2021-06-10T03:45:00Z</dcterms:created>
  <dcterms:modified xsi:type="dcterms:W3CDTF">2021-06-11T04:15:00Z</dcterms:modified>
</cp:coreProperties>
</file>